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0" w:rsidRDefault="00913DF0"/>
    <w:p w:rsidR="00E420B7" w:rsidRDefault="00E420B7" w:rsidP="00C93A82">
      <w:pPr>
        <w:jc w:val="center"/>
        <w:rPr>
          <w:b/>
        </w:rPr>
      </w:pPr>
    </w:p>
    <w:p w:rsidR="00C93A82" w:rsidRPr="00C93A82" w:rsidRDefault="00C93A82" w:rsidP="00C93A82">
      <w:pPr>
        <w:jc w:val="center"/>
        <w:rPr>
          <w:b/>
        </w:rPr>
      </w:pPr>
      <w:r w:rsidRPr="00C93A82">
        <w:rPr>
          <w:b/>
        </w:rPr>
        <w:t xml:space="preserve">MEETING </w:t>
      </w:r>
      <w:r w:rsidR="002837E7">
        <w:rPr>
          <w:b/>
        </w:rPr>
        <w:t>Minutes</w:t>
      </w:r>
      <w:r w:rsidRPr="00C93A82">
        <w:rPr>
          <w:b/>
        </w:rPr>
        <w:t xml:space="preserve"> – </w:t>
      </w:r>
      <w:r w:rsidR="002837E7">
        <w:rPr>
          <w:b/>
        </w:rPr>
        <w:t>NOVEMBER 1, 2017</w:t>
      </w:r>
    </w:p>
    <w:p w:rsidR="00C93A82" w:rsidRDefault="00C93A82" w:rsidP="00C93A82">
      <w:pPr>
        <w:jc w:val="center"/>
      </w:pPr>
    </w:p>
    <w:p w:rsidR="00C93A82" w:rsidRDefault="00C93A82" w:rsidP="00C93A82">
      <w:r w:rsidRPr="00C93A82">
        <w:rPr>
          <w:b/>
        </w:rPr>
        <w:t xml:space="preserve">CHAIR </w:t>
      </w:r>
      <w:r w:rsidR="008741E0">
        <w:rPr>
          <w:b/>
        </w:rPr>
        <w:t>WELCOME</w:t>
      </w:r>
      <w:r w:rsidRPr="00C93A82">
        <w:rPr>
          <w:b/>
        </w:rPr>
        <w:t>:</w:t>
      </w:r>
      <w:r>
        <w:t xml:space="preserve">  </w:t>
      </w:r>
      <w:r w:rsidR="009B2E7C">
        <w:t>Pat Link</w:t>
      </w:r>
    </w:p>
    <w:p w:rsidR="00372987" w:rsidRDefault="0017626F" w:rsidP="0017626F">
      <w:pPr>
        <w:pStyle w:val="ListParagraph"/>
        <w:numPr>
          <w:ilvl w:val="0"/>
          <w:numId w:val="8"/>
        </w:numPr>
      </w:pPr>
      <w:r>
        <w:t>N</w:t>
      </w:r>
      <w:r w:rsidR="00372987">
        <w:t>ovember 29 is the next meeting due to the Jingle Mingle, there is no meeting in December</w:t>
      </w:r>
    </w:p>
    <w:p w:rsidR="00372987" w:rsidRDefault="00372987" w:rsidP="0017626F">
      <w:pPr>
        <w:pStyle w:val="ListParagraph"/>
        <w:numPr>
          <w:ilvl w:val="0"/>
          <w:numId w:val="8"/>
        </w:numPr>
      </w:pPr>
      <w:r>
        <w:t>Election night, new positions start in January 2018</w:t>
      </w:r>
    </w:p>
    <w:p w:rsidR="00372987" w:rsidRDefault="00372987" w:rsidP="0017626F">
      <w:pPr>
        <w:pStyle w:val="ListParagraph"/>
        <w:numPr>
          <w:ilvl w:val="0"/>
          <w:numId w:val="8"/>
        </w:numPr>
      </w:pPr>
      <w:r>
        <w:t>We will try and keep the meeting faster tonight, last meeting went long due to discussion over the new 8:45 bell and other issues</w:t>
      </w:r>
    </w:p>
    <w:p w:rsidR="00372987" w:rsidRDefault="00372987" w:rsidP="0017626F">
      <w:pPr>
        <w:pStyle w:val="ListParagraph"/>
        <w:numPr>
          <w:ilvl w:val="0"/>
          <w:numId w:val="8"/>
        </w:numPr>
      </w:pPr>
      <w:r>
        <w:t>We need the executive roles filled in order to receive a gaming grant</w:t>
      </w:r>
    </w:p>
    <w:p w:rsidR="00372987" w:rsidRDefault="00372987" w:rsidP="0017626F">
      <w:pPr>
        <w:pStyle w:val="ListParagraph"/>
        <w:numPr>
          <w:ilvl w:val="0"/>
          <w:numId w:val="8"/>
        </w:numPr>
      </w:pPr>
      <w:r>
        <w:t>Members at large will be assigned a specific role</w:t>
      </w:r>
    </w:p>
    <w:p w:rsidR="007C532C" w:rsidRDefault="007C532C" w:rsidP="007C532C">
      <w:r>
        <w:rPr>
          <w:b/>
        </w:rPr>
        <w:t>ELECTIONS:</w:t>
      </w:r>
      <w:r>
        <w:t xml:space="preserve">  Pat Link</w:t>
      </w:r>
    </w:p>
    <w:p w:rsidR="00C93A82" w:rsidRDefault="009B2E7C" w:rsidP="00C93A82">
      <w:r>
        <w:rPr>
          <w:b/>
        </w:rPr>
        <w:t>ADMINISTRATOR</w:t>
      </w:r>
      <w:r w:rsidR="00C93A82" w:rsidRPr="00C93A82">
        <w:rPr>
          <w:b/>
        </w:rPr>
        <w:t xml:space="preserve"> REPORT</w:t>
      </w:r>
      <w:r>
        <w:rPr>
          <w:b/>
        </w:rPr>
        <w:t xml:space="preserve">:  </w:t>
      </w:r>
      <w:r w:rsidR="00CF3A8A">
        <w:t>Spencer Kelly</w:t>
      </w:r>
      <w:r>
        <w:t>/Blair Martin</w:t>
      </w: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Staffing</w:t>
      </w:r>
    </w:p>
    <w:p w:rsidR="0017626F" w:rsidRPr="00A907D3" w:rsidRDefault="0017626F" w:rsidP="00A907D3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07D3">
        <w:rPr>
          <w:rFonts w:ascii="Calibri" w:eastAsia="Times New Roman" w:hAnsi="Calibri" w:cs="Times New Roman"/>
          <w:lang w:val="en-US"/>
        </w:rPr>
        <w:t xml:space="preserve">additional EA: Blair Winkler is back at </w:t>
      </w:r>
      <w:proofErr w:type="spellStart"/>
      <w:r w:rsidRPr="00A907D3">
        <w:rPr>
          <w:rFonts w:ascii="Calibri" w:eastAsia="Times New Roman" w:hAnsi="Calibri" w:cs="Times New Roman"/>
          <w:lang w:val="en-US"/>
        </w:rPr>
        <w:t>Brooksbank</w:t>
      </w:r>
      <w:proofErr w:type="spellEnd"/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Conferences &amp; Reporting</w:t>
      </w:r>
    </w:p>
    <w:p w:rsidR="0017626F" w:rsidRPr="0017626F" w:rsidRDefault="0017626F" w:rsidP="0017626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online conference scheduling - trying it out and new to all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please provide feedback to staff when you meet to forward on to me</w:t>
      </w:r>
    </w:p>
    <w:p w:rsidR="0017626F" w:rsidRPr="0017626F" w:rsidRDefault="0017626F" w:rsidP="0017626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term 1 reports published on Friday, December 8th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Parent Portal is still closed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term 2 is conferences with term 3 being a traditional report card</w:t>
      </w: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Food Access</w:t>
      </w:r>
    </w:p>
    <w:p w:rsidR="0017626F" w:rsidRPr="0017626F" w:rsidRDefault="0017626F" w:rsidP="001762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set up in the three areas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oranges and apples offered</w:t>
      </w: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Emergency Preparation</w:t>
      </w:r>
    </w:p>
    <w:p w:rsidR="0017626F" w:rsidRPr="0017626F" w:rsidRDefault="0017626F" w:rsidP="0017626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 xml:space="preserve">Request was tabled until after we met with Bernadette and we organized existing supplies. We recently submitted to the PAC a formal budget of $1500 be spent over the next two years. </w:t>
      </w:r>
    </w:p>
    <w:p w:rsidR="0017626F" w:rsidRPr="0017626F" w:rsidRDefault="0017626F" w:rsidP="0017626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need became apparent last year to update the supplies in the bin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currently underway and will be completed soon</w:t>
      </w: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gramStart"/>
      <w:r w:rsidRPr="0017626F">
        <w:rPr>
          <w:rFonts w:ascii="Calibri" w:eastAsia="Times New Roman" w:hAnsi="Calibri" w:cs="Times New Roman"/>
          <w:lang w:val="en-US"/>
        </w:rPr>
        <w:t>the</w:t>
      </w:r>
      <w:proofErr w:type="gramEnd"/>
      <w:r w:rsidRPr="0017626F">
        <w:rPr>
          <w:rFonts w:ascii="Calibri" w:eastAsia="Times New Roman" w:hAnsi="Calibri" w:cs="Times New Roman"/>
          <w:lang w:val="en-US"/>
        </w:rPr>
        <w:t xml:space="preserve"> new MDI (Safe and Caring Survey) replacement (UBC)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i/>
          <w:iCs/>
          <w:lang w:val="en-US"/>
        </w:rPr>
      </w:pPr>
      <w:r w:rsidRPr="0017626F">
        <w:rPr>
          <w:rFonts w:ascii="Calibri" w:eastAsia="Times New Roman" w:hAnsi="Calibri" w:cs="Times New Roman"/>
          <w:i/>
          <w:iCs/>
          <w:lang w:val="en-US"/>
        </w:rPr>
        <w:t>Middle Years Development Instrument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grades 4 and 7 - sample size still being determined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communication will be sent to participation student groups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covers student life in and out of school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physical health and well being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connectedness - support from adults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 xml:space="preserve">social-emotional development 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school experiences</w:t>
      </w:r>
      <w:r w:rsidRPr="0017626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17626F" w:rsidRPr="0017626F" w:rsidRDefault="0017626F" w:rsidP="0017626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use of after school time</w:t>
      </w: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7626F">
        <w:rPr>
          <w:rFonts w:ascii="Calibri" w:eastAsia="Times New Roman" w:hAnsi="Calibri" w:cs="Times New Roman"/>
          <w:lang w:val="en-US"/>
        </w:rPr>
        <w:t>November 6th is Curriculum Implementation Day - students are not in session.</w:t>
      </w:r>
    </w:p>
    <w:p w:rsidR="0017626F" w:rsidRPr="0017626F" w:rsidRDefault="0017626F" w:rsidP="0017626F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A907D3" w:rsidRDefault="00A907D3" w:rsidP="00C93A8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Playground</w:t>
      </w:r>
    </w:p>
    <w:p w:rsidR="0053524C" w:rsidRDefault="0053524C" w:rsidP="00A907D3">
      <w:pPr>
        <w:pStyle w:val="ListParagraph"/>
        <w:numPr>
          <w:ilvl w:val="0"/>
          <w:numId w:val="11"/>
        </w:numPr>
      </w:pPr>
      <w:r>
        <w:t xml:space="preserve">The </w:t>
      </w:r>
      <w:proofErr w:type="spellStart"/>
      <w:r>
        <w:t>spiderweb</w:t>
      </w:r>
      <w:proofErr w:type="spellEnd"/>
      <w:r>
        <w:t xml:space="preserve"> climbing structure needs replacing and would cost $9,000 - $10,000. Can this come from the gaming grant?</w:t>
      </w:r>
    </w:p>
    <w:p w:rsidR="00A9351A" w:rsidRDefault="00A9351A" w:rsidP="00C93A82">
      <w:r w:rsidRPr="00C93A82">
        <w:rPr>
          <w:b/>
        </w:rPr>
        <w:t>TREASURER REPORT:</w:t>
      </w:r>
      <w:r>
        <w:t xml:space="preserve">  </w:t>
      </w:r>
      <w:r w:rsidR="007C532C">
        <w:t>Ruth Bach</w:t>
      </w:r>
    </w:p>
    <w:p w:rsidR="009C7BF5" w:rsidRDefault="001A5712" w:rsidP="00A907D3">
      <w:pPr>
        <w:pStyle w:val="ListParagraph"/>
        <w:numPr>
          <w:ilvl w:val="0"/>
          <w:numId w:val="11"/>
        </w:numPr>
      </w:pPr>
      <w:r>
        <w:t>G</w:t>
      </w:r>
      <w:r w:rsidR="009C7BF5">
        <w:t>aming account $7740 deposited so total account is $15</w:t>
      </w:r>
      <w:r w:rsidR="00B839B6">
        <w:t>,</w:t>
      </w:r>
      <w:r w:rsidR="009C7BF5">
        <w:t>356.28</w:t>
      </w:r>
    </w:p>
    <w:p w:rsidR="009C7BF5" w:rsidRDefault="009C7BF5" w:rsidP="00A907D3">
      <w:pPr>
        <w:pStyle w:val="ListParagraph"/>
        <w:numPr>
          <w:ilvl w:val="0"/>
          <w:numId w:val="11"/>
        </w:numPr>
      </w:pPr>
      <w:r>
        <w:t>Day to day account $55,062.07</w:t>
      </w:r>
    </w:p>
    <w:p w:rsidR="009C7BF5" w:rsidRDefault="009C7BF5" w:rsidP="00A907D3">
      <w:pPr>
        <w:pStyle w:val="ListParagraph"/>
        <w:numPr>
          <w:ilvl w:val="0"/>
          <w:numId w:val="11"/>
        </w:numPr>
      </w:pPr>
      <w:r>
        <w:t>Escalating term deposit - $10,000</w:t>
      </w:r>
    </w:p>
    <w:p w:rsidR="009C7BF5" w:rsidRDefault="009C7BF5" w:rsidP="00A907D3">
      <w:pPr>
        <w:pStyle w:val="ListParagraph"/>
        <w:numPr>
          <w:ilvl w:val="0"/>
          <w:numId w:val="11"/>
        </w:numPr>
      </w:pPr>
      <w:r>
        <w:t>Fun lunch profit for this term is $7,238.90</w:t>
      </w:r>
    </w:p>
    <w:p w:rsidR="007C532C" w:rsidRDefault="007C532C" w:rsidP="00C93A82">
      <w:r w:rsidRPr="007C532C">
        <w:rPr>
          <w:b/>
        </w:rPr>
        <w:t>2017/18 BUDGET REQUESTS:</w:t>
      </w:r>
      <w:r>
        <w:t xml:space="preserve">  Pat Link/Chandra </w:t>
      </w:r>
      <w:proofErr w:type="spellStart"/>
      <w:r>
        <w:t>Junck</w:t>
      </w:r>
      <w:proofErr w:type="spellEnd"/>
    </w:p>
    <w:p w:rsidR="00B839B6" w:rsidRDefault="00B839B6" w:rsidP="00A907D3">
      <w:pPr>
        <w:pStyle w:val="ListParagraph"/>
        <w:numPr>
          <w:ilvl w:val="0"/>
          <w:numId w:val="12"/>
        </w:numPr>
      </w:pPr>
      <w:r>
        <w:t>Emergency bin -$1,500</w:t>
      </w:r>
      <w:r w:rsidR="00C56EAB">
        <w:t xml:space="preserve">. </w:t>
      </w:r>
      <w:r>
        <w:t xml:space="preserve">Motion to pass </w:t>
      </w:r>
      <w:r w:rsidR="00A907D3">
        <w:t xml:space="preserve">this addition from </w:t>
      </w:r>
      <w:r>
        <w:t xml:space="preserve">Michelle </w:t>
      </w:r>
      <w:proofErr w:type="spellStart"/>
      <w:r>
        <w:t>Mullie</w:t>
      </w:r>
      <w:proofErr w:type="spellEnd"/>
      <w:r>
        <w:t xml:space="preserve">, Rose </w:t>
      </w:r>
      <w:proofErr w:type="spellStart"/>
      <w:r>
        <w:t>Vlaar</w:t>
      </w:r>
      <w:proofErr w:type="spellEnd"/>
      <w:r>
        <w:t xml:space="preserve"> seconded it</w:t>
      </w:r>
    </w:p>
    <w:p w:rsidR="00B839B6" w:rsidRDefault="00A907D3" w:rsidP="00A907D3">
      <w:pPr>
        <w:pStyle w:val="ListParagraph"/>
        <w:numPr>
          <w:ilvl w:val="0"/>
          <w:numId w:val="12"/>
        </w:numPr>
      </w:pPr>
      <w:r>
        <w:t xml:space="preserve">Approximately </w:t>
      </w:r>
      <w:r w:rsidR="00B839B6">
        <w:t>$1,000 per year for ongoing costs for emergency kit replacement items</w:t>
      </w:r>
    </w:p>
    <w:p w:rsidR="00630348" w:rsidRDefault="00B839B6" w:rsidP="00A907D3">
      <w:pPr>
        <w:pStyle w:val="ListParagraph"/>
        <w:numPr>
          <w:ilvl w:val="0"/>
          <w:numId w:val="12"/>
        </w:numPr>
      </w:pPr>
      <w:r>
        <w:t>Do Good Committee – want to put in a water bottle filler, they have raised $1000 so far and have asked for $500 from the PAC</w:t>
      </w:r>
      <w:r w:rsidR="00C56EAB">
        <w:t xml:space="preserve">. Motion to pass </w:t>
      </w:r>
      <w:r w:rsidR="00A907D3">
        <w:t xml:space="preserve">this addition from </w:t>
      </w:r>
      <w:r w:rsidR="00C56EAB">
        <w:t xml:space="preserve">Erika </w:t>
      </w:r>
      <w:proofErr w:type="spellStart"/>
      <w:r w:rsidR="00C56EAB">
        <w:t>Smortchevsky</w:t>
      </w:r>
      <w:proofErr w:type="spellEnd"/>
      <w:r w:rsidR="00C56EAB">
        <w:t>, Camille Reid seconded it</w:t>
      </w:r>
    </w:p>
    <w:p w:rsidR="00276FE2" w:rsidRDefault="00276FE2" w:rsidP="00C93A82">
      <w:r w:rsidRPr="00276FE2">
        <w:rPr>
          <w:b/>
        </w:rPr>
        <w:t>DIRECTORY</w:t>
      </w:r>
      <w:r>
        <w:t xml:space="preserve">:  </w:t>
      </w:r>
      <w:r w:rsidR="007C532C">
        <w:t>Pat Link</w:t>
      </w:r>
    </w:p>
    <w:p w:rsidR="00B778A6" w:rsidRDefault="00B778A6" w:rsidP="00C8113F">
      <w:pPr>
        <w:pStyle w:val="ListParagraph"/>
        <w:numPr>
          <w:ilvl w:val="0"/>
          <w:numId w:val="13"/>
        </w:numPr>
      </w:pPr>
      <w:r>
        <w:t>Directories went out last week and were sent home with the youngest child</w:t>
      </w:r>
    </w:p>
    <w:p w:rsidR="00CF3A8A" w:rsidRDefault="00CF3A8A" w:rsidP="00C93A82">
      <w:r w:rsidRPr="00CF3A8A">
        <w:rPr>
          <w:b/>
        </w:rPr>
        <w:t>PURDY’S</w:t>
      </w:r>
      <w:r>
        <w:t xml:space="preserve">:  Erika </w:t>
      </w:r>
      <w:proofErr w:type="spellStart"/>
      <w:r>
        <w:t>Smortchevsky</w:t>
      </w:r>
      <w:proofErr w:type="spellEnd"/>
    </w:p>
    <w:p w:rsidR="00C8113F" w:rsidRDefault="00590B83" w:rsidP="00C8113F">
      <w:pPr>
        <w:pStyle w:val="ListParagraph"/>
        <w:numPr>
          <w:ilvl w:val="0"/>
          <w:numId w:val="13"/>
        </w:numPr>
      </w:pPr>
      <w:r>
        <w:t>Brochur</w:t>
      </w:r>
      <w:r w:rsidR="00C8113F">
        <w:t>es will be going out this week</w:t>
      </w:r>
    </w:p>
    <w:p w:rsidR="00CA7DB6" w:rsidRDefault="00590B83" w:rsidP="00C8113F">
      <w:pPr>
        <w:pStyle w:val="ListParagraph"/>
        <w:numPr>
          <w:ilvl w:val="0"/>
          <w:numId w:val="13"/>
        </w:numPr>
      </w:pPr>
      <w:proofErr w:type="gramStart"/>
      <w:r>
        <w:t>deadline</w:t>
      </w:r>
      <w:proofErr w:type="gramEnd"/>
      <w:r>
        <w:t xml:space="preserve"> is November 30 for ordering. Pick up is December 18.</w:t>
      </w:r>
    </w:p>
    <w:p w:rsidR="00DC6DCB" w:rsidRDefault="00A9351A" w:rsidP="00C93A82">
      <w:r>
        <w:rPr>
          <w:b/>
        </w:rPr>
        <w:t>FAMILY OF SCHOOLS</w:t>
      </w:r>
      <w:r w:rsidR="00DC6DCB">
        <w:rPr>
          <w:b/>
        </w:rPr>
        <w:t>:</w:t>
      </w:r>
      <w:r w:rsidR="00DC6DCB">
        <w:t xml:space="preserve">  </w:t>
      </w:r>
      <w:r>
        <w:t>Catherine Stride</w:t>
      </w:r>
    </w:p>
    <w:p w:rsidR="00590B83" w:rsidRDefault="00590B83" w:rsidP="00C8113F">
      <w:pPr>
        <w:pStyle w:val="ListParagraph"/>
        <w:numPr>
          <w:ilvl w:val="0"/>
          <w:numId w:val="13"/>
        </w:numPr>
      </w:pPr>
      <w:r>
        <w:t>Harvest Fair – Good attendance, ran out of hotdogs and popcorn. Plans for doing it again next year.</w:t>
      </w:r>
    </w:p>
    <w:p w:rsidR="007C532C" w:rsidRDefault="007C532C" w:rsidP="00C93A82">
      <w:r w:rsidRPr="007C532C">
        <w:rPr>
          <w:b/>
        </w:rPr>
        <w:t>NOTEPADS:</w:t>
      </w:r>
      <w:r>
        <w:t xml:space="preserve">  Catherine Stride</w:t>
      </w:r>
    </w:p>
    <w:p w:rsidR="00590B83" w:rsidRDefault="00590B83" w:rsidP="00C8113F">
      <w:pPr>
        <w:pStyle w:val="ListParagraph"/>
        <w:numPr>
          <w:ilvl w:val="0"/>
          <w:numId w:val="13"/>
        </w:numPr>
      </w:pPr>
      <w:r>
        <w:t>Aiming to deliver early December</w:t>
      </w:r>
    </w:p>
    <w:p w:rsidR="00A9351A" w:rsidRDefault="00A9351A" w:rsidP="00C93A82">
      <w:r>
        <w:rPr>
          <w:b/>
        </w:rPr>
        <w:t>JINGLE MINGLE:</w:t>
      </w:r>
      <w:r w:rsidR="00DC6DCB">
        <w:t xml:space="preserve">  Pat Link</w:t>
      </w:r>
    </w:p>
    <w:p w:rsidR="00C8113F" w:rsidRDefault="00C8113F" w:rsidP="00C8113F">
      <w:pPr>
        <w:pStyle w:val="ListParagraph"/>
        <w:numPr>
          <w:ilvl w:val="0"/>
          <w:numId w:val="13"/>
        </w:numPr>
      </w:pPr>
      <w:r>
        <w:t>Wednesday December 13,</w:t>
      </w:r>
    </w:p>
    <w:p w:rsidR="00630348" w:rsidRPr="00630348" w:rsidRDefault="00630348" w:rsidP="00C8113F">
      <w:pPr>
        <w:pStyle w:val="ListParagraph"/>
        <w:numPr>
          <w:ilvl w:val="0"/>
          <w:numId w:val="13"/>
        </w:numPr>
      </w:pPr>
      <w:r>
        <w:t xml:space="preserve">emails have gone out </w:t>
      </w:r>
      <w:r w:rsidR="00C8113F">
        <w:t>asking parents</w:t>
      </w:r>
      <w:r>
        <w:t xml:space="preserve"> to collect jingle shop items </w:t>
      </w:r>
    </w:p>
    <w:p w:rsidR="00C93A82" w:rsidRDefault="00C93A82" w:rsidP="00C93A82">
      <w:pPr>
        <w:rPr>
          <w:b/>
        </w:rPr>
      </w:pPr>
      <w:r w:rsidRPr="00C93A82">
        <w:rPr>
          <w:b/>
        </w:rPr>
        <w:t>ROUND TABLE</w:t>
      </w:r>
    </w:p>
    <w:p w:rsidR="00E020DB" w:rsidRPr="00C93A82" w:rsidRDefault="00E020DB" w:rsidP="00C93A82">
      <w:pPr>
        <w:rPr>
          <w:b/>
        </w:rPr>
      </w:pPr>
    </w:p>
    <w:p w:rsidR="00C93A82" w:rsidRDefault="00C93A82" w:rsidP="00C93A82">
      <w:pPr>
        <w:rPr>
          <w:b/>
        </w:rPr>
      </w:pPr>
      <w:r w:rsidRPr="00C93A82">
        <w:rPr>
          <w:b/>
        </w:rPr>
        <w:t>ADJOURN</w:t>
      </w:r>
    </w:p>
    <w:p w:rsidR="00C93A82" w:rsidRDefault="00C93A82" w:rsidP="00C93A82"/>
    <w:p w:rsidR="00C93A82" w:rsidRDefault="00C93A82" w:rsidP="00C93A82"/>
    <w:p w:rsidR="002E4520" w:rsidRDefault="002E4520" w:rsidP="00C93A82">
      <w:pPr>
        <w:jc w:val="center"/>
        <w:rPr>
          <w:b/>
        </w:rPr>
      </w:pPr>
    </w:p>
    <w:p w:rsidR="001D6B49" w:rsidRDefault="00C93A82" w:rsidP="00C93A82">
      <w:pPr>
        <w:jc w:val="center"/>
        <w:rPr>
          <w:b/>
        </w:rPr>
      </w:pPr>
      <w:r w:rsidRPr="00C93A82">
        <w:rPr>
          <w:b/>
        </w:rPr>
        <w:t xml:space="preserve">NEXT </w:t>
      </w:r>
      <w:r>
        <w:rPr>
          <w:b/>
        </w:rPr>
        <w:t xml:space="preserve">PAC </w:t>
      </w:r>
      <w:r w:rsidRPr="00C93A82">
        <w:rPr>
          <w:b/>
        </w:rPr>
        <w:t>MEETING</w:t>
      </w:r>
      <w:r w:rsidR="005B1C03">
        <w:rPr>
          <w:b/>
        </w:rPr>
        <w:t>:</w:t>
      </w:r>
      <w:r w:rsidRPr="00C93A82">
        <w:rPr>
          <w:b/>
        </w:rPr>
        <w:t xml:space="preserve"> WEDNESDAY, </w:t>
      </w:r>
      <w:r w:rsidR="00CF3A8A">
        <w:rPr>
          <w:b/>
        </w:rPr>
        <w:t>NOVEMBER</w:t>
      </w:r>
      <w:r w:rsidR="005B1C03">
        <w:rPr>
          <w:b/>
        </w:rPr>
        <w:t xml:space="preserve"> </w:t>
      </w:r>
      <w:r w:rsidR="007C532C">
        <w:rPr>
          <w:b/>
        </w:rPr>
        <w:t>29</w:t>
      </w:r>
      <w:r w:rsidR="00CF3A8A" w:rsidRPr="00264048">
        <w:rPr>
          <w:b/>
          <w:vertAlign w:val="superscript"/>
        </w:rPr>
        <w:t>TH</w:t>
      </w:r>
    </w:p>
    <w:p w:rsidR="00264048" w:rsidRDefault="00264048" w:rsidP="00C93A82">
      <w:pPr>
        <w:jc w:val="center"/>
        <w:rPr>
          <w:b/>
        </w:rPr>
      </w:pPr>
    </w:p>
    <w:p w:rsidR="00093262" w:rsidRDefault="00093262">
      <w:pPr>
        <w:rPr>
          <w:b/>
        </w:rPr>
      </w:pPr>
      <w:r>
        <w:rPr>
          <w:b/>
        </w:rPr>
        <w:br w:type="page"/>
      </w:r>
    </w:p>
    <w:p w:rsidR="00264048" w:rsidRDefault="00264048" w:rsidP="00C93A82">
      <w:pPr>
        <w:jc w:val="center"/>
        <w:rPr>
          <w:b/>
        </w:rPr>
      </w:pPr>
    </w:p>
    <w:p w:rsidR="00264048" w:rsidRPr="007C532C" w:rsidRDefault="00264048" w:rsidP="00C93A82">
      <w:pPr>
        <w:jc w:val="center"/>
        <w:rPr>
          <w:b/>
          <w:sz w:val="28"/>
          <w:szCs w:val="28"/>
        </w:rPr>
      </w:pPr>
      <w:r w:rsidRPr="007C532C">
        <w:rPr>
          <w:b/>
          <w:sz w:val="28"/>
          <w:szCs w:val="28"/>
        </w:rPr>
        <w:t>ELECTIONS for 201</w:t>
      </w:r>
      <w:r w:rsidR="007C532C" w:rsidRPr="007C532C">
        <w:rPr>
          <w:b/>
          <w:sz w:val="28"/>
          <w:szCs w:val="28"/>
        </w:rPr>
        <w:t>8</w:t>
      </w:r>
      <w:r w:rsidRPr="007C532C">
        <w:rPr>
          <w:b/>
          <w:sz w:val="28"/>
          <w:szCs w:val="28"/>
        </w:rPr>
        <w:t xml:space="preserve"> </w:t>
      </w:r>
    </w:p>
    <w:p w:rsidR="00264048" w:rsidRDefault="00264048" w:rsidP="00C93A8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264048" w:rsidTr="00264048">
        <w:tc>
          <w:tcPr>
            <w:tcW w:w="2785" w:type="dxa"/>
          </w:tcPr>
          <w:p w:rsidR="00264048" w:rsidRPr="00264048" w:rsidRDefault="00264048" w:rsidP="00264048">
            <w:pPr>
              <w:jc w:val="center"/>
              <w:rPr>
                <w:b/>
                <w:sz w:val="32"/>
                <w:szCs w:val="32"/>
              </w:rPr>
            </w:pPr>
            <w:r w:rsidRPr="00264048">
              <w:rPr>
                <w:b/>
                <w:sz w:val="32"/>
                <w:szCs w:val="32"/>
              </w:rPr>
              <w:t>POSITION</w:t>
            </w:r>
          </w:p>
        </w:tc>
        <w:tc>
          <w:tcPr>
            <w:tcW w:w="3420" w:type="dxa"/>
          </w:tcPr>
          <w:p w:rsidR="00264048" w:rsidRPr="00264048" w:rsidRDefault="00614119" w:rsidP="00264048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3145" w:type="dxa"/>
          </w:tcPr>
          <w:p w:rsidR="00264048" w:rsidRPr="00264048" w:rsidRDefault="00614119" w:rsidP="00264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</w:t>
            </w:r>
          </w:p>
        </w:tc>
      </w:tr>
      <w:tr w:rsidR="005159A8" w:rsidTr="00264048">
        <w:tc>
          <w:tcPr>
            <w:tcW w:w="2785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3420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Pat Link</w:t>
            </w:r>
          </w:p>
        </w:tc>
        <w:tc>
          <w:tcPr>
            <w:tcW w:w="3145" w:type="dxa"/>
          </w:tcPr>
          <w:p w:rsidR="005159A8" w:rsidRDefault="00B80C39" w:rsidP="005159A8">
            <w:pPr>
              <w:spacing w:after="120"/>
              <w:rPr>
                <w:b/>
              </w:rPr>
            </w:pPr>
            <w:r>
              <w:rPr>
                <w:b/>
              </w:rPr>
              <w:t>Corinna Bork</w:t>
            </w:r>
          </w:p>
        </w:tc>
      </w:tr>
      <w:tr w:rsidR="005159A8" w:rsidTr="00264048">
        <w:tc>
          <w:tcPr>
            <w:tcW w:w="2785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VICE CHAIR</w:t>
            </w:r>
          </w:p>
        </w:tc>
        <w:tc>
          <w:tcPr>
            <w:tcW w:w="3420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Chandra Junck</w:t>
            </w:r>
          </w:p>
        </w:tc>
        <w:tc>
          <w:tcPr>
            <w:tcW w:w="3145" w:type="dxa"/>
          </w:tcPr>
          <w:p w:rsidR="005159A8" w:rsidRDefault="00B80C39" w:rsidP="005159A8">
            <w:pPr>
              <w:spacing w:after="120"/>
              <w:rPr>
                <w:b/>
              </w:rPr>
            </w:pPr>
            <w:r>
              <w:rPr>
                <w:b/>
              </w:rPr>
              <w:t>Allison Anderson</w:t>
            </w:r>
          </w:p>
        </w:tc>
      </w:tr>
      <w:tr w:rsidR="005159A8" w:rsidTr="00264048">
        <w:tc>
          <w:tcPr>
            <w:tcW w:w="2785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3420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Ruth Bach</w:t>
            </w:r>
          </w:p>
        </w:tc>
        <w:tc>
          <w:tcPr>
            <w:tcW w:w="3145" w:type="dxa"/>
          </w:tcPr>
          <w:p w:rsidR="005159A8" w:rsidRDefault="00B80C39" w:rsidP="005159A8">
            <w:pPr>
              <w:spacing w:after="120"/>
              <w:rPr>
                <w:b/>
              </w:rPr>
            </w:pPr>
            <w:r>
              <w:rPr>
                <w:b/>
              </w:rPr>
              <w:t>Ruth Bach</w:t>
            </w:r>
          </w:p>
        </w:tc>
      </w:tr>
      <w:tr w:rsidR="005159A8" w:rsidTr="00264048">
        <w:tc>
          <w:tcPr>
            <w:tcW w:w="2785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420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Allison Anderson</w:t>
            </w:r>
          </w:p>
        </w:tc>
        <w:tc>
          <w:tcPr>
            <w:tcW w:w="3145" w:type="dxa"/>
          </w:tcPr>
          <w:p w:rsidR="005159A8" w:rsidRDefault="00B80C39" w:rsidP="005159A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Rose </w:t>
            </w:r>
            <w:proofErr w:type="spellStart"/>
            <w:r>
              <w:rPr>
                <w:b/>
              </w:rPr>
              <w:t>Vlaar</w:t>
            </w:r>
            <w:proofErr w:type="spellEnd"/>
          </w:p>
        </w:tc>
      </w:tr>
      <w:tr w:rsidR="005159A8" w:rsidTr="00264048">
        <w:tc>
          <w:tcPr>
            <w:tcW w:w="2785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PAST CHAIR</w:t>
            </w:r>
          </w:p>
        </w:tc>
        <w:tc>
          <w:tcPr>
            <w:tcW w:w="3420" w:type="dxa"/>
          </w:tcPr>
          <w:p w:rsidR="005159A8" w:rsidRDefault="005159A8" w:rsidP="005159A8">
            <w:pPr>
              <w:spacing w:after="120"/>
              <w:rPr>
                <w:b/>
              </w:rPr>
            </w:pPr>
            <w:r>
              <w:rPr>
                <w:b/>
              </w:rPr>
              <w:t>Catherine Stride</w:t>
            </w:r>
          </w:p>
        </w:tc>
        <w:tc>
          <w:tcPr>
            <w:tcW w:w="3145" w:type="dxa"/>
          </w:tcPr>
          <w:p w:rsidR="005159A8" w:rsidRDefault="00B80C39" w:rsidP="005159A8">
            <w:pPr>
              <w:spacing w:after="120"/>
              <w:rPr>
                <w:b/>
              </w:rPr>
            </w:pPr>
            <w:r>
              <w:rPr>
                <w:b/>
              </w:rPr>
              <w:t>Pat Link</w:t>
            </w:r>
          </w:p>
        </w:tc>
      </w:tr>
      <w:tr w:rsidR="00264048" w:rsidTr="00264048">
        <w:tc>
          <w:tcPr>
            <w:tcW w:w="2785" w:type="dxa"/>
          </w:tcPr>
          <w:p w:rsidR="00264048" w:rsidRDefault="00264048" w:rsidP="00264048">
            <w:pPr>
              <w:spacing w:after="120"/>
              <w:rPr>
                <w:b/>
              </w:rPr>
            </w:pPr>
          </w:p>
        </w:tc>
        <w:tc>
          <w:tcPr>
            <w:tcW w:w="3420" w:type="dxa"/>
          </w:tcPr>
          <w:p w:rsidR="00264048" w:rsidRDefault="00264048" w:rsidP="00264048">
            <w:pPr>
              <w:spacing w:after="120"/>
              <w:rPr>
                <w:b/>
              </w:rPr>
            </w:pPr>
          </w:p>
        </w:tc>
        <w:tc>
          <w:tcPr>
            <w:tcW w:w="3145" w:type="dxa"/>
          </w:tcPr>
          <w:p w:rsidR="00264048" w:rsidRDefault="00264048" w:rsidP="00264048">
            <w:pPr>
              <w:spacing w:after="120"/>
              <w:rPr>
                <w:b/>
              </w:rPr>
            </w:pPr>
          </w:p>
        </w:tc>
      </w:tr>
      <w:tr w:rsidR="0002163A" w:rsidTr="00264048">
        <w:tc>
          <w:tcPr>
            <w:tcW w:w="2785" w:type="dxa"/>
          </w:tcPr>
          <w:p w:rsidR="0002163A" w:rsidRDefault="0002163A" w:rsidP="00264048">
            <w:pPr>
              <w:spacing w:after="120"/>
              <w:rPr>
                <w:b/>
              </w:rPr>
            </w:pPr>
            <w:r>
              <w:rPr>
                <w:b/>
              </w:rPr>
              <w:t>MEMBERS AT LARGE:</w:t>
            </w:r>
          </w:p>
        </w:tc>
        <w:tc>
          <w:tcPr>
            <w:tcW w:w="3420" w:type="dxa"/>
          </w:tcPr>
          <w:p w:rsidR="0002163A" w:rsidRDefault="0002163A" w:rsidP="00264048">
            <w:pPr>
              <w:spacing w:after="120"/>
              <w:rPr>
                <w:b/>
              </w:rPr>
            </w:pPr>
          </w:p>
        </w:tc>
        <w:tc>
          <w:tcPr>
            <w:tcW w:w="3145" w:type="dxa"/>
          </w:tcPr>
          <w:p w:rsidR="0002163A" w:rsidRDefault="0002163A" w:rsidP="00264048">
            <w:pPr>
              <w:spacing w:after="120"/>
              <w:rPr>
                <w:b/>
              </w:rPr>
            </w:pPr>
          </w:p>
        </w:tc>
      </w:tr>
      <w:tr w:rsidR="003B4773" w:rsidTr="00264048">
        <w:tc>
          <w:tcPr>
            <w:tcW w:w="2785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>FUN LUNCH</w:t>
            </w:r>
          </w:p>
        </w:tc>
        <w:tc>
          <w:tcPr>
            <w:tcW w:w="3420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>Julie Tymchuk &amp; Karen Beattie</w:t>
            </w:r>
          </w:p>
        </w:tc>
        <w:tc>
          <w:tcPr>
            <w:tcW w:w="3145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Julie </w:t>
            </w:r>
            <w:proofErr w:type="spellStart"/>
            <w:r>
              <w:rPr>
                <w:b/>
              </w:rPr>
              <w:t>Tymchuk</w:t>
            </w:r>
            <w:proofErr w:type="spellEnd"/>
            <w:r>
              <w:rPr>
                <w:b/>
              </w:rPr>
              <w:t xml:space="preserve"> &amp; Karen Beattie</w:t>
            </w:r>
          </w:p>
        </w:tc>
      </w:tr>
      <w:tr w:rsidR="003B4773" w:rsidTr="00264048">
        <w:tc>
          <w:tcPr>
            <w:tcW w:w="2785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>FUN LUNCH VOLUNTEERS</w:t>
            </w:r>
          </w:p>
        </w:tc>
        <w:tc>
          <w:tcPr>
            <w:tcW w:w="3420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Tara </w:t>
            </w:r>
            <w:proofErr w:type="spellStart"/>
            <w:r>
              <w:rPr>
                <w:b/>
              </w:rPr>
              <w:t>Cusanelli</w:t>
            </w:r>
            <w:proofErr w:type="spellEnd"/>
          </w:p>
        </w:tc>
        <w:tc>
          <w:tcPr>
            <w:tcW w:w="3145" w:type="dxa"/>
          </w:tcPr>
          <w:p w:rsidR="003B4773" w:rsidRDefault="00CA2277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Tara </w:t>
            </w:r>
            <w:proofErr w:type="spellStart"/>
            <w:r>
              <w:rPr>
                <w:b/>
              </w:rPr>
              <w:t>Cusanelli</w:t>
            </w:r>
            <w:proofErr w:type="spellEnd"/>
          </w:p>
        </w:tc>
      </w:tr>
      <w:tr w:rsidR="003B4773" w:rsidTr="00264048">
        <w:tc>
          <w:tcPr>
            <w:tcW w:w="2785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>PLANT SALE</w:t>
            </w:r>
          </w:p>
        </w:tc>
        <w:tc>
          <w:tcPr>
            <w:tcW w:w="3420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>Michelle Mullie</w:t>
            </w:r>
          </w:p>
        </w:tc>
        <w:tc>
          <w:tcPr>
            <w:tcW w:w="3145" w:type="dxa"/>
          </w:tcPr>
          <w:p w:rsidR="003B4773" w:rsidRDefault="00CA2277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Michelle </w:t>
            </w:r>
            <w:proofErr w:type="spellStart"/>
            <w:r>
              <w:rPr>
                <w:b/>
              </w:rPr>
              <w:t>Mullie</w:t>
            </w:r>
            <w:proofErr w:type="spellEnd"/>
          </w:p>
        </w:tc>
      </w:tr>
      <w:tr w:rsidR="003B4773" w:rsidTr="00264048">
        <w:tc>
          <w:tcPr>
            <w:tcW w:w="2785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>PURDY’S</w:t>
            </w:r>
          </w:p>
        </w:tc>
        <w:tc>
          <w:tcPr>
            <w:tcW w:w="3420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>Erika Smortchevsky</w:t>
            </w:r>
          </w:p>
        </w:tc>
        <w:tc>
          <w:tcPr>
            <w:tcW w:w="3145" w:type="dxa"/>
          </w:tcPr>
          <w:p w:rsidR="003B4773" w:rsidRDefault="00CA2277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Erika </w:t>
            </w:r>
            <w:proofErr w:type="spellStart"/>
            <w:r>
              <w:rPr>
                <w:b/>
              </w:rPr>
              <w:t>Smortchevsky</w:t>
            </w:r>
            <w:proofErr w:type="spellEnd"/>
          </w:p>
        </w:tc>
      </w:tr>
      <w:tr w:rsidR="003B4773" w:rsidTr="00264048">
        <w:tc>
          <w:tcPr>
            <w:tcW w:w="2785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>DIRECTORY</w:t>
            </w:r>
          </w:p>
        </w:tc>
        <w:tc>
          <w:tcPr>
            <w:tcW w:w="3420" w:type="dxa"/>
          </w:tcPr>
          <w:p w:rsidR="003B4773" w:rsidRDefault="003B4773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Nancy Munro/Tania </w:t>
            </w:r>
            <w:proofErr w:type="spellStart"/>
            <w:r>
              <w:rPr>
                <w:b/>
              </w:rPr>
              <w:t>Loken</w:t>
            </w:r>
            <w:proofErr w:type="spellEnd"/>
          </w:p>
        </w:tc>
        <w:tc>
          <w:tcPr>
            <w:tcW w:w="3145" w:type="dxa"/>
          </w:tcPr>
          <w:p w:rsidR="003B4773" w:rsidRDefault="00673E4D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Tania </w:t>
            </w:r>
            <w:proofErr w:type="spellStart"/>
            <w:r>
              <w:rPr>
                <w:b/>
              </w:rPr>
              <w:t>Loken</w:t>
            </w:r>
            <w:proofErr w:type="spellEnd"/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DPAC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Theresa Duvall</w:t>
            </w: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Theresa Duvall</w:t>
            </w:r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BOOK FAIR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Catherine Stride</w:t>
            </w: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Catherine Stride</w:t>
            </w:r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FAMILY OF SCHOOLS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Catherine Stride</w:t>
            </w: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Catherine Stride</w:t>
            </w:r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SOCIAL MEDIA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Alyson </w:t>
            </w:r>
            <w:proofErr w:type="spellStart"/>
            <w:r>
              <w:rPr>
                <w:b/>
              </w:rPr>
              <w:t>Helgason</w:t>
            </w:r>
            <w:proofErr w:type="spellEnd"/>
            <w:r>
              <w:rPr>
                <w:b/>
              </w:rPr>
              <w:t>/Corinna Bork</w:t>
            </w: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Lisa </w:t>
            </w:r>
            <w:r w:rsidR="002A6436">
              <w:rPr>
                <w:b/>
              </w:rPr>
              <w:t>Whitfield</w:t>
            </w:r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JINGLE MINGLE 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Sandip</w:t>
            </w:r>
            <w:proofErr w:type="spellEnd"/>
            <w:r w:rsidR="002A6436">
              <w:rPr>
                <w:b/>
              </w:rPr>
              <w:t xml:space="preserve"> </w:t>
            </w:r>
            <w:proofErr w:type="spellStart"/>
            <w:r w:rsidR="002A6436">
              <w:rPr>
                <w:b/>
              </w:rPr>
              <w:t>Dulay</w:t>
            </w:r>
            <w:proofErr w:type="spellEnd"/>
            <w:r w:rsidR="002A6436">
              <w:rPr>
                <w:b/>
              </w:rPr>
              <w:t xml:space="preserve"> </w:t>
            </w:r>
            <w:r>
              <w:rPr>
                <w:b/>
              </w:rPr>
              <w:t>/Michelle</w:t>
            </w:r>
            <w:r w:rsidR="002A6436">
              <w:rPr>
                <w:b/>
              </w:rPr>
              <w:t xml:space="preserve"> </w:t>
            </w:r>
            <w:proofErr w:type="spellStart"/>
            <w:r w:rsidR="002A6436">
              <w:rPr>
                <w:b/>
              </w:rPr>
              <w:t>Mullie</w:t>
            </w:r>
            <w:proofErr w:type="spellEnd"/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PARENT NIGHT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Sandip</w:t>
            </w:r>
            <w:proofErr w:type="spellEnd"/>
            <w:r w:rsidR="002A6436">
              <w:rPr>
                <w:b/>
              </w:rPr>
              <w:t xml:space="preserve"> </w:t>
            </w:r>
            <w:proofErr w:type="spellStart"/>
            <w:r w:rsidR="002A6436">
              <w:rPr>
                <w:b/>
              </w:rPr>
              <w:t>Dulay</w:t>
            </w:r>
            <w:proofErr w:type="spellEnd"/>
            <w:r w:rsidR="002A6436">
              <w:rPr>
                <w:b/>
              </w:rPr>
              <w:t xml:space="preserve"> </w:t>
            </w:r>
            <w:r>
              <w:rPr>
                <w:b/>
              </w:rPr>
              <w:t>/Lisa</w:t>
            </w:r>
            <w:r w:rsidR="002A6436">
              <w:rPr>
                <w:b/>
              </w:rPr>
              <w:t xml:space="preserve"> Whitfield</w:t>
            </w:r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STAFF LUNCH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BIKE WEEK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Nicole </w:t>
            </w:r>
            <w:r w:rsidR="002A6436">
              <w:rPr>
                <w:b/>
              </w:rPr>
              <w:t>Cook</w:t>
            </w:r>
          </w:p>
        </w:tc>
      </w:tr>
      <w:tr w:rsidR="004965D7" w:rsidTr="00264048">
        <w:tc>
          <w:tcPr>
            <w:tcW w:w="278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>ADDITIONAL MEMERS AT LARGE</w:t>
            </w:r>
          </w:p>
        </w:tc>
        <w:tc>
          <w:tcPr>
            <w:tcW w:w="3420" w:type="dxa"/>
          </w:tcPr>
          <w:p w:rsidR="004965D7" w:rsidRDefault="004965D7" w:rsidP="003B4773">
            <w:pPr>
              <w:spacing w:after="120"/>
              <w:rPr>
                <w:b/>
              </w:rPr>
            </w:pPr>
          </w:p>
        </w:tc>
        <w:tc>
          <w:tcPr>
            <w:tcW w:w="3145" w:type="dxa"/>
          </w:tcPr>
          <w:p w:rsidR="004965D7" w:rsidRDefault="004965D7" w:rsidP="003B4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Steunenberg</w:t>
            </w:r>
            <w:proofErr w:type="spellEnd"/>
            <w:r>
              <w:rPr>
                <w:b/>
              </w:rPr>
              <w:t xml:space="preserve">, Shelley </w:t>
            </w:r>
            <w:proofErr w:type="spellStart"/>
            <w:r>
              <w:rPr>
                <w:b/>
              </w:rPr>
              <w:t>Beddow</w:t>
            </w:r>
            <w:proofErr w:type="spellEnd"/>
            <w:r>
              <w:rPr>
                <w:b/>
              </w:rPr>
              <w:t xml:space="preserve"> and Camille Reid</w:t>
            </w:r>
          </w:p>
        </w:tc>
      </w:tr>
    </w:tbl>
    <w:p w:rsidR="00093262" w:rsidRDefault="00093262" w:rsidP="00264048">
      <w:pPr>
        <w:rPr>
          <w:b/>
        </w:rPr>
      </w:pPr>
    </w:p>
    <w:p w:rsidR="0034471E" w:rsidRDefault="004965D7" w:rsidP="00264048">
      <w:pPr>
        <w:rPr>
          <w:b/>
        </w:rPr>
      </w:pPr>
      <w:r>
        <w:rPr>
          <w:b/>
        </w:rPr>
        <w:t>Motion to pass election result</w:t>
      </w:r>
      <w:r w:rsidR="00093262">
        <w:rPr>
          <w:b/>
        </w:rPr>
        <w:t>s</w:t>
      </w:r>
      <w:r>
        <w:rPr>
          <w:b/>
        </w:rPr>
        <w:t xml:space="preserve"> from</w:t>
      </w:r>
      <w:r w:rsidR="0034471E">
        <w:rPr>
          <w:b/>
        </w:rPr>
        <w:t xml:space="preserve"> Camille Reid, seconded by Rose </w:t>
      </w:r>
      <w:proofErr w:type="spellStart"/>
      <w:r w:rsidR="0034471E">
        <w:rPr>
          <w:b/>
        </w:rPr>
        <w:t>Vlaar</w:t>
      </w:r>
      <w:proofErr w:type="spellEnd"/>
    </w:p>
    <w:p w:rsidR="00C93A82" w:rsidRPr="00C93A82" w:rsidRDefault="00C93A82" w:rsidP="00C93A82">
      <w:pPr>
        <w:jc w:val="center"/>
        <w:rPr>
          <w:b/>
        </w:rPr>
      </w:pPr>
    </w:p>
    <w:sectPr w:rsidR="00C93A82" w:rsidRPr="00C93A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D3" w:rsidRDefault="00003AD3" w:rsidP="00C93A82">
      <w:pPr>
        <w:spacing w:after="0" w:line="240" w:lineRule="auto"/>
      </w:pPr>
      <w:r>
        <w:separator/>
      </w:r>
    </w:p>
  </w:endnote>
  <w:endnote w:type="continuationSeparator" w:id="0">
    <w:p w:rsidR="00003AD3" w:rsidRDefault="00003AD3" w:rsidP="00C9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D3" w:rsidRDefault="00003AD3" w:rsidP="00C93A82">
      <w:pPr>
        <w:spacing w:after="0" w:line="240" w:lineRule="auto"/>
      </w:pPr>
      <w:r>
        <w:separator/>
      </w:r>
    </w:p>
  </w:footnote>
  <w:footnote w:type="continuationSeparator" w:id="0">
    <w:p w:rsidR="00003AD3" w:rsidRDefault="00003AD3" w:rsidP="00C9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6F" w:rsidRDefault="0017626F">
    <w:pPr>
      <w:pStyle w:val="Header"/>
    </w:pPr>
    <w:r>
      <w:tab/>
    </w:r>
    <w:r>
      <w:tab/>
    </w:r>
    <w:r w:rsidRPr="00B311C7">
      <w:rPr>
        <w:noProof/>
        <w:lang w:val="en-US"/>
      </w:rPr>
      <w:drawing>
        <wp:inline distT="0" distB="0" distL="0" distR="0" wp14:anchorId="76F897CB" wp14:editId="39E42B9A">
          <wp:extent cx="1152525" cy="595600"/>
          <wp:effectExtent l="0" t="0" r="0" b="0"/>
          <wp:docPr id="1" name="Picture 1" descr="Description: C:\Users\Meighan\Pictures\P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Meighan\Pictures\P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557" cy="59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E8BC1CD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EB0863"/>
    <w:multiLevelType w:val="hybridMultilevel"/>
    <w:tmpl w:val="BBB4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27CF"/>
    <w:multiLevelType w:val="hybridMultilevel"/>
    <w:tmpl w:val="D23CC55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F458F"/>
    <w:multiLevelType w:val="hybridMultilevel"/>
    <w:tmpl w:val="699C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1B75C2"/>
    <w:multiLevelType w:val="hybridMultilevel"/>
    <w:tmpl w:val="A718F3C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057E9"/>
    <w:multiLevelType w:val="hybridMultilevel"/>
    <w:tmpl w:val="AB96330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008E5"/>
    <w:multiLevelType w:val="hybridMultilevel"/>
    <w:tmpl w:val="9D3C8DC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1D9D"/>
    <w:multiLevelType w:val="hybridMultilevel"/>
    <w:tmpl w:val="6E22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2"/>
    <w:rsid w:val="00003AD3"/>
    <w:rsid w:val="0002163A"/>
    <w:rsid w:val="00061DC4"/>
    <w:rsid w:val="00071F4B"/>
    <w:rsid w:val="00077832"/>
    <w:rsid w:val="00093262"/>
    <w:rsid w:val="00142E01"/>
    <w:rsid w:val="001514B0"/>
    <w:rsid w:val="0017626F"/>
    <w:rsid w:val="00190876"/>
    <w:rsid w:val="001A5712"/>
    <w:rsid w:val="001B57ED"/>
    <w:rsid w:val="001D0D63"/>
    <w:rsid w:val="001D6B49"/>
    <w:rsid w:val="00223892"/>
    <w:rsid w:val="00252C3D"/>
    <w:rsid w:val="00264048"/>
    <w:rsid w:val="00276FE2"/>
    <w:rsid w:val="002837E7"/>
    <w:rsid w:val="002A6436"/>
    <w:rsid w:val="002C6549"/>
    <w:rsid w:val="002E4520"/>
    <w:rsid w:val="0034471E"/>
    <w:rsid w:val="00350C7E"/>
    <w:rsid w:val="00372987"/>
    <w:rsid w:val="0039122C"/>
    <w:rsid w:val="003B4773"/>
    <w:rsid w:val="00435379"/>
    <w:rsid w:val="004965D7"/>
    <w:rsid w:val="004C5BFB"/>
    <w:rsid w:val="005159A8"/>
    <w:rsid w:val="0053524C"/>
    <w:rsid w:val="00590B83"/>
    <w:rsid w:val="005A184B"/>
    <w:rsid w:val="005B1C03"/>
    <w:rsid w:val="00614119"/>
    <w:rsid w:val="00630348"/>
    <w:rsid w:val="00673E4D"/>
    <w:rsid w:val="00783718"/>
    <w:rsid w:val="007C4539"/>
    <w:rsid w:val="007C532C"/>
    <w:rsid w:val="008614F8"/>
    <w:rsid w:val="008741E0"/>
    <w:rsid w:val="00895789"/>
    <w:rsid w:val="008C11F5"/>
    <w:rsid w:val="008E642C"/>
    <w:rsid w:val="00913DF0"/>
    <w:rsid w:val="009504F4"/>
    <w:rsid w:val="00995D7E"/>
    <w:rsid w:val="009B2E7C"/>
    <w:rsid w:val="009C7BF5"/>
    <w:rsid w:val="00A51023"/>
    <w:rsid w:val="00A907D3"/>
    <w:rsid w:val="00A9351A"/>
    <w:rsid w:val="00B17DD5"/>
    <w:rsid w:val="00B778A6"/>
    <w:rsid w:val="00B80C39"/>
    <w:rsid w:val="00B839B6"/>
    <w:rsid w:val="00BE58FA"/>
    <w:rsid w:val="00C56EAB"/>
    <w:rsid w:val="00C8113F"/>
    <w:rsid w:val="00C93A82"/>
    <w:rsid w:val="00CA2277"/>
    <w:rsid w:val="00CA7DB6"/>
    <w:rsid w:val="00CE6B9F"/>
    <w:rsid w:val="00CE7467"/>
    <w:rsid w:val="00CF3A8A"/>
    <w:rsid w:val="00D351E3"/>
    <w:rsid w:val="00D8465A"/>
    <w:rsid w:val="00D90C19"/>
    <w:rsid w:val="00DC6DCB"/>
    <w:rsid w:val="00DD5FC8"/>
    <w:rsid w:val="00E020DB"/>
    <w:rsid w:val="00E13EC2"/>
    <w:rsid w:val="00E420B7"/>
    <w:rsid w:val="00F11729"/>
    <w:rsid w:val="00F3724B"/>
    <w:rsid w:val="00F82036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75CA1-B22E-46D2-B2E0-8096462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82"/>
  </w:style>
  <w:style w:type="paragraph" w:styleId="Footer">
    <w:name w:val="footer"/>
    <w:basedOn w:val="Normal"/>
    <w:link w:val="FooterChar"/>
    <w:uiPriority w:val="99"/>
    <w:unhideWhenUsed/>
    <w:rsid w:val="00C9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82"/>
  </w:style>
  <w:style w:type="paragraph" w:styleId="BalloonText">
    <w:name w:val="Balloon Text"/>
    <w:basedOn w:val="Normal"/>
    <w:link w:val="BalloonTextChar"/>
    <w:uiPriority w:val="99"/>
    <w:semiHidden/>
    <w:unhideWhenUsed/>
    <w:rsid w:val="00C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Meighan</dc:creator>
  <cp:lastModifiedBy>Brad and Allison Anderson</cp:lastModifiedBy>
  <cp:revision>28</cp:revision>
  <cp:lastPrinted>2016-11-02T18:15:00Z</cp:lastPrinted>
  <dcterms:created xsi:type="dcterms:W3CDTF">2017-11-02T03:00:00Z</dcterms:created>
  <dcterms:modified xsi:type="dcterms:W3CDTF">2017-11-09T23:02:00Z</dcterms:modified>
</cp:coreProperties>
</file>