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DF0" w:rsidRDefault="00913DF0"/>
    <w:p w:rsidR="00E420B7" w:rsidRDefault="00E420B7" w:rsidP="00C93A82">
      <w:pPr>
        <w:jc w:val="center"/>
        <w:rPr>
          <w:b/>
        </w:rPr>
      </w:pPr>
    </w:p>
    <w:p w:rsidR="00C93A82" w:rsidRPr="00C93A82" w:rsidRDefault="00C93A82" w:rsidP="00C93A82">
      <w:pPr>
        <w:jc w:val="center"/>
        <w:rPr>
          <w:b/>
        </w:rPr>
      </w:pPr>
      <w:r w:rsidRPr="00C93A82">
        <w:rPr>
          <w:b/>
        </w:rPr>
        <w:t xml:space="preserve">MEETING AGENDA – </w:t>
      </w:r>
      <w:r w:rsidR="00311ADD">
        <w:rPr>
          <w:b/>
        </w:rPr>
        <w:t>JUNE 7</w:t>
      </w:r>
      <w:r w:rsidR="000B69C5">
        <w:rPr>
          <w:b/>
        </w:rPr>
        <w:t>, 2017</w:t>
      </w:r>
    </w:p>
    <w:p w:rsidR="00C93A82" w:rsidRDefault="00C93A82" w:rsidP="00C93A82">
      <w:pPr>
        <w:jc w:val="center"/>
      </w:pPr>
    </w:p>
    <w:p w:rsidR="00C93A82" w:rsidRDefault="00C93A82" w:rsidP="00C06CD3">
      <w:r w:rsidRPr="00C93A82">
        <w:rPr>
          <w:b/>
        </w:rPr>
        <w:t xml:space="preserve">CHAIR </w:t>
      </w:r>
      <w:r w:rsidR="008741E0">
        <w:rPr>
          <w:b/>
        </w:rPr>
        <w:t>WELCOME</w:t>
      </w:r>
      <w:r w:rsidRPr="00C93A82">
        <w:rPr>
          <w:b/>
        </w:rPr>
        <w:t>:</w:t>
      </w:r>
      <w:r>
        <w:t xml:space="preserve">  </w:t>
      </w:r>
      <w:r w:rsidR="009B2E7C">
        <w:t>Pat Link</w:t>
      </w:r>
    </w:p>
    <w:p w:rsidR="007774A6" w:rsidRDefault="007774A6" w:rsidP="00C06CD3">
      <w:r>
        <w:t>-Pac runs January – December rather than with the school year so there will be consistency in September with the current PAC</w:t>
      </w:r>
    </w:p>
    <w:p w:rsidR="007774A6" w:rsidRDefault="007774A6" w:rsidP="00C06CD3">
      <w:r>
        <w:t>-Thank you to all PAC members, volunteers for everything you’ve done this school year</w:t>
      </w:r>
    </w:p>
    <w:p w:rsidR="00C06CD3" w:rsidRDefault="00C06CD3" w:rsidP="00C06CD3">
      <w:pPr>
        <w:rPr>
          <w:b/>
        </w:rPr>
      </w:pPr>
    </w:p>
    <w:p w:rsidR="00C93A82" w:rsidRDefault="009B2E7C" w:rsidP="00C06CD3">
      <w:r>
        <w:rPr>
          <w:b/>
        </w:rPr>
        <w:t>ADMINISTRATOR</w:t>
      </w:r>
      <w:r w:rsidR="00C93A82" w:rsidRPr="00C93A82">
        <w:rPr>
          <w:b/>
        </w:rPr>
        <w:t xml:space="preserve"> REPORT</w:t>
      </w:r>
      <w:r>
        <w:rPr>
          <w:b/>
        </w:rPr>
        <w:t xml:space="preserve">:  </w:t>
      </w:r>
      <w:r w:rsidR="00CF3A8A">
        <w:t>Spencer Kelly</w:t>
      </w:r>
      <w:r>
        <w:t>/Blair Martin</w:t>
      </w:r>
    </w:p>
    <w:p w:rsidR="00C547FF" w:rsidRPr="00C547FF" w:rsidRDefault="00C547FF" w:rsidP="00C06CD3">
      <w:pPr>
        <w:rPr>
          <w:b/>
        </w:rPr>
      </w:pPr>
      <w:r w:rsidRPr="00C547FF">
        <w:rPr>
          <w:b/>
        </w:rPr>
        <w:t>ALSO SEE ATTACHED NOTES BELOW FROM SPENCER KELLY</w:t>
      </w:r>
    </w:p>
    <w:p w:rsidR="007774A6" w:rsidRDefault="007774A6" w:rsidP="00C06CD3">
      <w:r>
        <w:t>-Approximately 400 students and 18 divisions for next year</w:t>
      </w:r>
    </w:p>
    <w:p w:rsidR="007774A6" w:rsidRDefault="007774A6" w:rsidP="00C06CD3">
      <w:r>
        <w:t>-Still in the process of staffing and student placement for next year</w:t>
      </w:r>
    </w:p>
    <w:p w:rsidR="005E00F7" w:rsidRDefault="005E00F7" w:rsidP="00C06CD3">
      <w:r>
        <w:t xml:space="preserve">-No rush for buying safety </w:t>
      </w:r>
      <w:r w:rsidR="00C06CD3">
        <w:t>supplies, we are in a good position</w:t>
      </w:r>
      <w:r>
        <w:t xml:space="preserve"> with the current bin so far</w:t>
      </w:r>
    </w:p>
    <w:p w:rsidR="005E00F7" w:rsidRDefault="005E00F7" w:rsidP="00C06CD3">
      <w:r>
        <w:t>-Work order to paint around the bin so people don’t park in front of it</w:t>
      </w:r>
    </w:p>
    <w:p w:rsidR="005E00F7" w:rsidRDefault="00C06CD3" w:rsidP="00C06CD3">
      <w:r>
        <w:t>-C</w:t>
      </w:r>
      <w:r w:rsidR="005E00F7">
        <w:t xml:space="preserve">ore competencies – a </w:t>
      </w:r>
      <w:proofErr w:type="spellStart"/>
      <w:r w:rsidR="005E00F7">
        <w:t>self assessment</w:t>
      </w:r>
      <w:proofErr w:type="spellEnd"/>
      <w:r w:rsidR="005E00F7">
        <w:t xml:space="preserve"> for each child to rate their competencies. Ask children how they </w:t>
      </w:r>
      <w:r>
        <w:t xml:space="preserve">can </w:t>
      </w:r>
      <w:r w:rsidR="005E00F7">
        <w:t xml:space="preserve">use it in and out of class (ex being on time for sports practices </w:t>
      </w:r>
      <w:proofErr w:type="spellStart"/>
      <w:r w:rsidR="005E00F7">
        <w:t>etc</w:t>
      </w:r>
      <w:proofErr w:type="spellEnd"/>
      <w:r w:rsidR="005E00F7">
        <w:t>)</w:t>
      </w:r>
    </w:p>
    <w:p w:rsidR="005E00F7" w:rsidRDefault="005E00F7" w:rsidP="00C06CD3">
      <w:r>
        <w:t xml:space="preserve">-Report cards are available at the end of June, parents will </w:t>
      </w:r>
      <w:r w:rsidR="00C06CD3">
        <w:t>need to change their passwords on the online system</w:t>
      </w:r>
    </w:p>
    <w:p w:rsidR="005E00F7" w:rsidRDefault="005E00F7" w:rsidP="00C06CD3">
      <w:r>
        <w:t>-Report cards are overridden so you won</w:t>
      </w:r>
      <w:r w:rsidR="00C06CD3">
        <w:t>’</w:t>
      </w:r>
      <w:r>
        <w:t>t be able to access your old report cards online</w:t>
      </w:r>
    </w:p>
    <w:p w:rsidR="005E00F7" w:rsidRDefault="005E00F7" w:rsidP="00C06CD3">
      <w:r>
        <w:t xml:space="preserve">-Student ID should be </w:t>
      </w:r>
      <w:r w:rsidR="00DE5214">
        <w:t>available on the payment system</w:t>
      </w:r>
      <w:r w:rsidR="00C06CD3">
        <w:t xml:space="preserve"> if you need to find it</w:t>
      </w:r>
    </w:p>
    <w:p w:rsidR="00DE5214" w:rsidRDefault="00DE5214" w:rsidP="00C06CD3">
      <w:r>
        <w:t>-Thank you for Fun Day, it was a success</w:t>
      </w:r>
    </w:p>
    <w:p w:rsidR="00DE5214" w:rsidRDefault="00DE5214" w:rsidP="00C06CD3">
      <w:r>
        <w:t xml:space="preserve">-No update at this point how everyone did at </w:t>
      </w:r>
      <w:proofErr w:type="spellStart"/>
      <w:r>
        <w:t>Swanguard</w:t>
      </w:r>
      <w:proofErr w:type="spellEnd"/>
      <w:r>
        <w:t xml:space="preserve"> track meet</w:t>
      </w:r>
    </w:p>
    <w:p w:rsidR="00DE5214" w:rsidRDefault="00DE5214" w:rsidP="00C06CD3">
      <w:r>
        <w:t>- A new school sign is needed to stand out more</w:t>
      </w:r>
      <w:r w:rsidR="00C06CD3">
        <w:t xml:space="preserve"> at track and field events</w:t>
      </w:r>
      <w:r>
        <w:t>, the current one can’t be seen from a distance</w:t>
      </w:r>
    </w:p>
    <w:p w:rsidR="00C06CD3" w:rsidRDefault="00C06CD3" w:rsidP="00C06CD3">
      <w:pPr>
        <w:rPr>
          <w:b/>
        </w:rPr>
      </w:pPr>
    </w:p>
    <w:p w:rsidR="00C06CD3" w:rsidRDefault="00C06CD3" w:rsidP="00C06CD3">
      <w:pPr>
        <w:rPr>
          <w:b/>
        </w:rPr>
      </w:pPr>
    </w:p>
    <w:p w:rsidR="00C06CD3" w:rsidRDefault="00C06CD3" w:rsidP="00C06CD3">
      <w:pPr>
        <w:rPr>
          <w:b/>
        </w:rPr>
      </w:pPr>
    </w:p>
    <w:p w:rsidR="00A9351A" w:rsidRDefault="00A9351A" w:rsidP="00C06CD3">
      <w:r w:rsidRPr="00C93A82">
        <w:rPr>
          <w:b/>
        </w:rPr>
        <w:t>TREASURER REPORT:</w:t>
      </w:r>
      <w:r>
        <w:t xml:space="preserve">  </w:t>
      </w:r>
      <w:r w:rsidR="000B69C5">
        <w:t>Ruth Bach</w:t>
      </w:r>
    </w:p>
    <w:p w:rsidR="00BA6064" w:rsidRDefault="00BA6064" w:rsidP="00C06CD3">
      <w:r>
        <w:t>-Main account - $42, 791.17</w:t>
      </w:r>
    </w:p>
    <w:p w:rsidR="00BA6064" w:rsidRDefault="00BA6064" w:rsidP="00C06CD3">
      <w:r>
        <w:t>-Game - $7,846.51</w:t>
      </w:r>
    </w:p>
    <w:p w:rsidR="00BA6064" w:rsidRDefault="00BA6064" w:rsidP="00C06CD3">
      <w:r>
        <w:t xml:space="preserve">-Fun lunch profits this year were $14,000 </w:t>
      </w:r>
    </w:p>
    <w:p w:rsidR="007425EE" w:rsidRDefault="007425EE" w:rsidP="00C06CD3">
      <w:r>
        <w:t>-Outstanding items on the budget:</w:t>
      </w:r>
    </w:p>
    <w:p w:rsidR="00BA6064" w:rsidRDefault="007425EE" w:rsidP="00C06CD3">
      <w:r>
        <w:t>-$250 for one teacher left to spend from the budget</w:t>
      </w:r>
    </w:p>
    <w:p w:rsidR="007425EE" w:rsidRDefault="007425EE" w:rsidP="00C06CD3">
      <w:r>
        <w:t>-$650 science left to spend</w:t>
      </w:r>
    </w:p>
    <w:p w:rsidR="007425EE" w:rsidRDefault="007425EE" w:rsidP="00C06CD3">
      <w:r>
        <w:t>-Homework bags need to be invoiced</w:t>
      </w:r>
    </w:p>
    <w:p w:rsidR="007425EE" w:rsidRDefault="007425EE" w:rsidP="00C06CD3">
      <w:r>
        <w:t>-Charging stations haven’t been spent yet</w:t>
      </w:r>
    </w:p>
    <w:p w:rsidR="00C06CD3" w:rsidRDefault="00C06CD3" w:rsidP="00C06CD3">
      <w:pPr>
        <w:rPr>
          <w:b/>
        </w:rPr>
      </w:pPr>
    </w:p>
    <w:p w:rsidR="000B69C5" w:rsidRDefault="00311ADD" w:rsidP="00C06CD3">
      <w:r>
        <w:rPr>
          <w:b/>
        </w:rPr>
        <w:t>2017/2018 BUDGET</w:t>
      </w:r>
      <w:r w:rsidR="000B69C5">
        <w:rPr>
          <w:b/>
        </w:rPr>
        <w:t>:</w:t>
      </w:r>
      <w:r w:rsidR="000B69C5">
        <w:t xml:space="preserve">  </w:t>
      </w:r>
      <w:r>
        <w:t>Pat Link</w:t>
      </w:r>
    </w:p>
    <w:p w:rsidR="007425EE" w:rsidRDefault="007425EE" w:rsidP="00C06CD3">
      <w:r>
        <w:t xml:space="preserve">-$19,000 </w:t>
      </w:r>
      <w:r w:rsidR="00C06CD3">
        <w:t xml:space="preserve">in new government grants was </w:t>
      </w:r>
      <w:r>
        <w:t>submitted and approved by the district, it is being spent by the school for September</w:t>
      </w:r>
    </w:p>
    <w:p w:rsidR="007425EE" w:rsidRDefault="007425EE" w:rsidP="00C06CD3">
      <w:r>
        <w:t>-The</w:t>
      </w:r>
      <w:r w:rsidR="00C06CD3">
        <w:t xml:space="preserve"> PAC </w:t>
      </w:r>
      <w:r>
        <w:t>executive had a meeting with Spencer on the budget and a few items held us back to approve it</w:t>
      </w:r>
    </w:p>
    <w:p w:rsidR="007425EE" w:rsidRDefault="007425EE" w:rsidP="00C06CD3">
      <w:r>
        <w:t xml:space="preserve">-Who is going to be the principle next year? It has been confirmed that it’s Spencer </w:t>
      </w:r>
    </w:p>
    <w:p w:rsidR="00A267F9" w:rsidRDefault="007425EE" w:rsidP="00C06CD3">
      <w:r>
        <w:t>-We proposed to Spencer that we change how we are doing our budget spending. We’d like to spend the money on “memories” for the kids rather than tangible items (</w:t>
      </w:r>
      <w:proofErr w:type="spellStart"/>
      <w:r>
        <w:t>ie</w:t>
      </w:r>
      <w:proofErr w:type="spellEnd"/>
      <w:r>
        <w:t xml:space="preserve"> more classes going to </w:t>
      </w:r>
      <w:proofErr w:type="spellStart"/>
      <w:r>
        <w:t>Loutet</w:t>
      </w:r>
      <w:proofErr w:type="spellEnd"/>
      <w:r w:rsidR="00C06CD3">
        <w:t xml:space="preserve"> farm</w:t>
      </w:r>
      <w:r>
        <w:t xml:space="preserve">, more buses for field trips, </w:t>
      </w:r>
      <w:proofErr w:type="gramStart"/>
      <w:r>
        <w:t>more</w:t>
      </w:r>
      <w:proofErr w:type="gramEnd"/>
      <w:r>
        <w:t xml:space="preserve"> field trips coming into the school)</w:t>
      </w:r>
    </w:p>
    <w:p w:rsidR="00A267F9" w:rsidRDefault="00A267F9" w:rsidP="00C06CD3">
      <w:r>
        <w:t>-Staff would still like the art supplies and support in tangible things but ar</w:t>
      </w:r>
      <w:r w:rsidR="00C06CD3">
        <w:t>e open to using money for memory items also</w:t>
      </w:r>
    </w:p>
    <w:p w:rsidR="00A267F9" w:rsidRDefault="00A267F9" w:rsidP="00C06CD3">
      <w:r>
        <w:t>-$20,000-$25,000 will be given</w:t>
      </w:r>
      <w:r w:rsidR="00C06CD3">
        <w:t xml:space="preserve"> to the school from the PAC</w:t>
      </w:r>
      <w:r>
        <w:t xml:space="preserve"> for September but more time needs to be taken to flesh out exactly where it</w:t>
      </w:r>
      <w:r w:rsidR="00C06CD3">
        <w:t>’</w:t>
      </w:r>
      <w:r>
        <w:t>s going to be spent</w:t>
      </w:r>
    </w:p>
    <w:p w:rsidR="00A267F9" w:rsidRDefault="00A267F9" w:rsidP="00C06CD3">
      <w:r>
        <w:t>-How will we make sure that the spending is equal between classes? How will teachers get materials renewed or updated?</w:t>
      </w:r>
    </w:p>
    <w:p w:rsidR="00A267F9" w:rsidRDefault="00A267F9" w:rsidP="00C06CD3">
      <w:r>
        <w:t>-Increase</w:t>
      </w:r>
      <w:r w:rsidR="00C06CD3">
        <w:t>d</w:t>
      </w:r>
      <w:r>
        <w:t xml:space="preserve"> teachers fund to $300</w:t>
      </w:r>
    </w:p>
    <w:p w:rsidR="00A267F9" w:rsidRDefault="00A267F9" w:rsidP="00C06CD3">
      <w:r>
        <w:t>-Bringing field trips into the school will make it more equitable between classes as some teachers don’t do as many fieldtrips</w:t>
      </w:r>
    </w:p>
    <w:p w:rsidR="00A267F9" w:rsidRDefault="00A267F9" w:rsidP="00C06CD3">
      <w:r>
        <w:t>-Speakers will be covered by family of schools to bring the costs down for each school and have better attendance at the events</w:t>
      </w:r>
    </w:p>
    <w:p w:rsidR="00A267F9" w:rsidRDefault="00A267F9" w:rsidP="00C06CD3">
      <w:r>
        <w:t xml:space="preserve">-This next year </w:t>
      </w:r>
      <w:r w:rsidR="00C06CD3">
        <w:t xml:space="preserve">we will </w:t>
      </w:r>
      <w:r>
        <w:t>see what works and what doesn’t and refine it for future years</w:t>
      </w:r>
    </w:p>
    <w:p w:rsidR="00A267F9" w:rsidRDefault="00A267F9" w:rsidP="00C06CD3">
      <w:r>
        <w:t>-The brambles beside the field can be used as an outdoor learning/education area. Spencer is looking at how big the space is and what we can do with the space. We will try and use gaming funds to pay for the project but may have to do it in phases</w:t>
      </w:r>
    </w:p>
    <w:p w:rsidR="00A267F9" w:rsidRDefault="00A267F9" w:rsidP="00C06CD3">
      <w:r>
        <w:t>-There are other grants that might be available to pay for it also</w:t>
      </w:r>
    </w:p>
    <w:p w:rsidR="00FC6004" w:rsidRDefault="00FC6004" w:rsidP="00C06CD3"/>
    <w:p w:rsidR="00311ADD" w:rsidRDefault="00311ADD" w:rsidP="00C06CD3">
      <w:r>
        <w:rPr>
          <w:b/>
        </w:rPr>
        <w:t xml:space="preserve">FAMILY OF SCHOOLS:  </w:t>
      </w:r>
      <w:r>
        <w:t>Catherine Stride</w:t>
      </w:r>
    </w:p>
    <w:p w:rsidR="00FC6004" w:rsidRDefault="00FC6004" w:rsidP="00C06CD3">
      <w:r>
        <w:t xml:space="preserve">-Fall Fair on October 15, 2018 </w:t>
      </w:r>
    </w:p>
    <w:p w:rsidR="00FC6004" w:rsidRDefault="00FC6004" w:rsidP="00C06CD3">
      <w:r>
        <w:t xml:space="preserve">-$100 from </w:t>
      </w:r>
      <w:r w:rsidR="001A2F3B">
        <w:t xml:space="preserve">school </w:t>
      </w:r>
      <w:r>
        <w:t>PAC’s and schools to pay for the event</w:t>
      </w:r>
    </w:p>
    <w:p w:rsidR="00FC6004" w:rsidRDefault="00FC6004" w:rsidP="00C06CD3">
      <w:r>
        <w:t>-not a fundraiser event</w:t>
      </w:r>
    </w:p>
    <w:p w:rsidR="001A2F3B" w:rsidRDefault="001A2F3B" w:rsidP="00C06CD3">
      <w:pPr>
        <w:rPr>
          <w:b/>
        </w:rPr>
      </w:pPr>
    </w:p>
    <w:p w:rsidR="00311ADD" w:rsidRDefault="00311ADD" w:rsidP="00C06CD3">
      <w:r>
        <w:rPr>
          <w:b/>
        </w:rPr>
        <w:t>DPAC UPDATE:</w:t>
      </w:r>
      <w:r>
        <w:t xml:space="preserve">  Theresa Duvall</w:t>
      </w:r>
    </w:p>
    <w:p w:rsidR="001A2F3B" w:rsidRDefault="001A2F3B" w:rsidP="00C06CD3">
      <w:r>
        <w:t>-Not at meeting, no report</w:t>
      </w:r>
    </w:p>
    <w:p w:rsidR="001A2F3B" w:rsidRDefault="001A2F3B" w:rsidP="00C06CD3"/>
    <w:p w:rsidR="00E93635" w:rsidRDefault="00311ADD" w:rsidP="00C06CD3">
      <w:r>
        <w:rPr>
          <w:b/>
        </w:rPr>
        <w:t>PARENTS NIGHT OUT</w:t>
      </w:r>
      <w:r w:rsidR="00E93635">
        <w:rPr>
          <w:b/>
        </w:rPr>
        <w:t xml:space="preserve"> – </w:t>
      </w:r>
      <w:r w:rsidR="007D1948">
        <w:rPr>
          <w:b/>
        </w:rPr>
        <w:t>feedback</w:t>
      </w:r>
      <w:r w:rsidR="00E93635">
        <w:rPr>
          <w:b/>
        </w:rPr>
        <w:t>:</w:t>
      </w:r>
      <w:r w:rsidR="00E93635">
        <w:t xml:space="preserve">  Pat Link</w:t>
      </w:r>
    </w:p>
    <w:p w:rsidR="00FC6004" w:rsidRDefault="00FC6004" w:rsidP="00C06CD3">
      <w:r>
        <w:t>-40 people at the parents night at Seymour</w:t>
      </w:r>
      <w:r w:rsidR="001A2F3B">
        <w:t>’</w:t>
      </w:r>
      <w:r>
        <w:t>s</w:t>
      </w:r>
      <w:r w:rsidR="001A2F3B">
        <w:t xml:space="preserve"> Pub</w:t>
      </w:r>
    </w:p>
    <w:p w:rsidR="00FC6004" w:rsidRDefault="00FC6004" w:rsidP="00C06CD3">
      <w:r>
        <w:t>-Not a fundraiser, just an event to have fun</w:t>
      </w:r>
    </w:p>
    <w:p w:rsidR="00FC6004" w:rsidRDefault="00FC6004" w:rsidP="00C06CD3">
      <w:r>
        <w:t>-next year will be the school auction/fundraiser event</w:t>
      </w:r>
    </w:p>
    <w:p w:rsidR="001A2F3B" w:rsidRDefault="001A2F3B" w:rsidP="00C06CD3">
      <w:pPr>
        <w:spacing w:after="100" w:afterAutospacing="1" w:line="240" w:lineRule="auto"/>
        <w:rPr>
          <w:b/>
        </w:rPr>
      </w:pPr>
    </w:p>
    <w:p w:rsidR="00A9351A" w:rsidRPr="00311ADD" w:rsidRDefault="00311ADD" w:rsidP="00C06CD3">
      <w:pPr>
        <w:spacing w:after="100" w:afterAutospacing="1" w:line="240" w:lineRule="auto"/>
        <w:rPr>
          <w:b/>
        </w:rPr>
      </w:pPr>
      <w:r w:rsidRPr="00311ADD">
        <w:rPr>
          <w:b/>
        </w:rPr>
        <w:t xml:space="preserve">2017/2017 PAC EVENTS:  </w:t>
      </w:r>
    </w:p>
    <w:p w:rsidR="00311ADD" w:rsidRDefault="00311ADD" w:rsidP="00C06CD3">
      <w:pPr>
        <w:spacing w:after="100" w:afterAutospacing="1" w:line="240" w:lineRule="auto"/>
      </w:pPr>
      <w:r>
        <w:tab/>
      </w:r>
      <w:proofErr w:type="spellStart"/>
      <w:r>
        <w:t>Schoolapalooza</w:t>
      </w:r>
      <w:proofErr w:type="spellEnd"/>
      <w:r>
        <w:t xml:space="preserve"> – Thursday, September 7</w:t>
      </w:r>
    </w:p>
    <w:p w:rsidR="00311ADD" w:rsidRDefault="00311ADD" w:rsidP="00C06CD3">
      <w:pPr>
        <w:spacing w:after="100" w:afterAutospacing="1" w:line="240" w:lineRule="auto"/>
        <w:ind w:firstLine="720"/>
      </w:pPr>
      <w:r>
        <w:t>Jingle Mingle – Wednesday, December 13</w:t>
      </w:r>
    </w:p>
    <w:p w:rsidR="00311ADD" w:rsidRDefault="00311ADD" w:rsidP="00C06CD3">
      <w:pPr>
        <w:spacing w:after="100" w:afterAutospacing="1" w:line="240" w:lineRule="auto"/>
      </w:pPr>
      <w:r>
        <w:tab/>
        <w:t>Staff Appreciation Lunch – Wednesday, April 10</w:t>
      </w:r>
    </w:p>
    <w:p w:rsidR="00311ADD" w:rsidRDefault="00311ADD" w:rsidP="00C06CD3">
      <w:pPr>
        <w:spacing w:after="100" w:afterAutospacing="1" w:line="240" w:lineRule="auto"/>
        <w:rPr>
          <w:b/>
        </w:rPr>
      </w:pPr>
      <w:r>
        <w:tab/>
        <w:t>Parents Night Out – Friday, May 25</w:t>
      </w:r>
    </w:p>
    <w:p w:rsidR="00C93A82" w:rsidRDefault="00C93A82" w:rsidP="00C06CD3">
      <w:pPr>
        <w:rPr>
          <w:b/>
        </w:rPr>
      </w:pPr>
      <w:r w:rsidRPr="00C93A82">
        <w:rPr>
          <w:b/>
        </w:rPr>
        <w:t>ROUND TABLE</w:t>
      </w:r>
    </w:p>
    <w:p w:rsidR="00FC6004" w:rsidRPr="001A2F3B" w:rsidRDefault="00FC6004" w:rsidP="00C06CD3">
      <w:r w:rsidRPr="001A2F3B">
        <w:t>-No promotion of biking to school even during Bike to Work week</w:t>
      </w:r>
    </w:p>
    <w:p w:rsidR="00FC6004" w:rsidRPr="001A2F3B" w:rsidRDefault="00FC6004" w:rsidP="00C06CD3">
      <w:r w:rsidRPr="001A2F3B">
        <w:t xml:space="preserve">-Can the PAC promote walking/biking to school next year? </w:t>
      </w:r>
    </w:p>
    <w:p w:rsidR="00FC6004" w:rsidRPr="001A2F3B" w:rsidRDefault="001A2F3B" w:rsidP="00C06CD3">
      <w:r>
        <w:t>-T</w:t>
      </w:r>
      <w:r w:rsidR="00FC6004" w:rsidRPr="001A2F3B">
        <w:t>he bench out front was a gift from next year’s grade 7 class</w:t>
      </w:r>
    </w:p>
    <w:p w:rsidR="00FC6004" w:rsidRPr="001A2F3B" w:rsidRDefault="00FC6004" w:rsidP="00C06CD3">
      <w:r w:rsidRPr="001A2F3B">
        <w:t>-</w:t>
      </w:r>
      <w:proofErr w:type="spellStart"/>
      <w:r w:rsidR="00AC369E" w:rsidRPr="001A2F3B">
        <w:t>Brooksbank</w:t>
      </w:r>
      <w:proofErr w:type="spellEnd"/>
      <w:r w:rsidR="00AC369E" w:rsidRPr="001A2F3B">
        <w:t xml:space="preserve"> </w:t>
      </w:r>
      <w:proofErr w:type="spellStart"/>
      <w:r w:rsidR="00AC369E" w:rsidRPr="001A2F3B">
        <w:t>Tshirts</w:t>
      </w:r>
      <w:proofErr w:type="spellEnd"/>
      <w:r w:rsidR="00AC369E" w:rsidRPr="001A2F3B">
        <w:t xml:space="preserve"> are no longer being made since the house colours aren’t being used anymore</w:t>
      </w:r>
    </w:p>
    <w:p w:rsidR="00AC369E" w:rsidRPr="001A2F3B" w:rsidRDefault="00FE370F" w:rsidP="00C06CD3">
      <w:r>
        <w:t>-C</w:t>
      </w:r>
      <w:r w:rsidR="00AC369E" w:rsidRPr="001A2F3B">
        <w:t xml:space="preserve">ould we do </w:t>
      </w:r>
      <w:proofErr w:type="spellStart"/>
      <w:r w:rsidR="00AC369E" w:rsidRPr="001A2F3B">
        <w:t>tshirts</w:t>
      </w:r>
      <w:proofErr w:type="spellEnd"/>
      <w:r w:rsidR="00AC369E" w:rsidRPr="001A2F3B">
        <w:t xml:space="preserve"> or hoodies as a fundraiser for the PAC? We have graphic designers at the school who might be able to help with the design or maybe kids could do the design?</w:t>
      </w:r>
    </w:p>
    <w:p w:rsidR="00AC369E" w:rsidRPr="001A2F3B" w:rsidRDefault="00AC369E" w:rsidP="00C06CD3">
      <w:r w:rsidRPr="001A2F3B">
        <w:t>-</w:t>
      </w:r>
      <w:r w:rsidR="00FE370F">
        <w:t>C</w:t>
      </w:r>
      <w:r w:rsidR="0042646D" w:rsidRPr="001A2F3B">
        <w:t xml:space="preserve">an the library be used for students to study after school and be supervised by grade 7 students? </w:t>
      </w:r>
      <w:r w:rsidR="00FE370F">
        <w:t>Unfortunately the library is often booked by clubs and meetings after school.</w:t>
      </w:r>
    </w:p>
    <w:p w:rsidR="0042646D" w:rsidRPr="001A2F3B" w:rsidRDefault="00FE370F" w:rsidP="00C06CD3">
      <w:r>
        <w:t>-C</w:t>
      </w:r>
      <w:r w:rsidR="0042646D" w:rsidRPr="001A2F3B">
        <w:t>an the school newsletters be sent out once a week rather than once a month? Sometimes the deadlines are coming up quickly and multiple references are helpful</w:t>
      </w:r>
    </w:p>
    <w:p w:rsidR="0042646D" w:rsidRPr="001A2F3B" w:rsidRDefault="0042646D" w:rsidP="00C06CD3">
      <w:r w:rsidRPr="001A2F3B">
        <w:t xml:space="preserve">-Do Good committee </w:t>
      </w:r>
      <w:r w:rsidR="00FE370F">
        <w:t>has been a small but active group this year. Recently won an energy conservation award and are using the monies to put in a water filtration system at the school.</w:t>
      </w:r>
    </w:p>
    <w:p w:rsidR="0042646D" w:rsidRDefault="0042646D" w:rsidP="00C93A82">
      <w:pPr>
        <w:rPr>
          <w:b/>
        </w:rPr>
      </w:pPr>
    </w:p>
    <w:p w:rsidR="00AC369E" w:rsidRPr="00C93A82" w:rsidRDefault="00AC369E" w:rsidP="00C93A82">
      <w:pPr>
        <w:rPr>
          <w:b/>
        </w:rPr>
      </w:pPr>
    </w:p>
    <w:p w:rsidR="00C93A82" w:rsidRDefault="00C93A82" w:rsidP="00C93A82">
      <w:pPr>
        <w:rPr>
          <w:b/>
        </w:rPr>
      </w:pPr>
      <w:r w:rsidRPr="00C93A82">
        <w:rPr>
          <w:b/>
        </w:rPr>
        <w:t>ADJOURN</w:t>
      </w:r>
    </w:p>
    <w:p w:rsidR="00C93A82" w:rsidRDefault="00C93A82" w:rsidP="00C93A82"/>
    <w:p w:rsidR="00C93A82" w:rsidRDefault="00C93A82" w:rsidP="00C93A82"/>
    <w:p w:rsidR="002E4520" w:rsidRDefault="002E4520" w:rsidP="00C93A82">
      <w:pPr>
        <w:jc w:val="center"/>
        <w:rPr>
          <w:b/>
        </w:rPr>
      </w:pPr>
    </w:p>
    <w:p w:rsidR="001D6B49" w:rsidRDefault="00C93A82" w:rsidP="00C93A82">
      <w:pPr>
        <w:jc w:val="center"/>
        <w:rPr>
          <w:b/>
        </w:rPr>
      </w:pPr>
      <w:r w:rsidRPr="00C93A82">
        <w:rPr>
          <w:b/>
        </w:rPr>
        <w:t xml:space="preserve">NEXT </w:t>
      </w:r>
      <w:r>
        <w:rPr>
          <w:b/>
        </w:rPr>
        <w:t xml:space="preserve">PAC </w:t>
      </w:r>
      <w:r w:rsidRPr="00C93A82">
        <w:rPr>
          <w:b/>
        </w:rPr>
        <w:t>MEETING</w:t>
      </w:r>
      <w:r w:rsidR="005B1C03">
        <w:rPr>
          <w:b/>
        </w:rPr>
        <w:t>:</w:t>
      </w:r>
      <w:r w:rsidRPr="00C93A82">
        <w:rPr>
          <w:b/>
        </w:rPr>
        <w:t xml:space="preserve"> WEDNESDAY, </w:t>
      </w:r>
      <w:r w:rsidR="00311ADD">
        <w:rPr>
          <w:b/>
        </w:rPr>
        <w:t>OCTOBER 4th</w:t>
      </w:r>
      <w:r w:rsidR="009154F8">
        <w:rPr>
          <w:b/>
        </w:rPr>
        <w:t xml:space="preserve"> </w:t>
      </w:r>
    </w:p>
    <w:p w:rsidR="00C547FF" w:rsidRDefault="00C547FF" w:rsidP="00C93A82">
      <w:pPr>
        <w:jc w:val="center"/>
        <w:rPr>
          <w:b/>
        </w:rPr>
      </w:pPr>
    </w:p>
    <w:p w:rsidR="00C547FF" w:rsidRDefault="00C547FF" w:rsidP="00C547FF">
      <w:pPr>
        <w:rPr>
          <w:b/>
        </w:rPr>
      </w:pPr>
    </w:p>
    <w:p w:rsidR="00C547FF" w:rsidRDefault="00C547FF" w:rsidP="00C547FF">
      <w:pPr>
        <w:rPr>
          <w:b/>
        </w:rPr>
      </w:pPr>
    </w:p>
    <w:p w:rsidR="00C547FF" w:rsidRDefault="00C547FF" w:rsidP="00C547FF">
      <w:pPr>
        <w:rPr>
          <w:b/>
        </w:rPr>
      </w:pPr>
    </w:p>
    <w:p w:rsidR="00C547FF" w:rsidRDefault="00C547FF" w:rsidP="00C547FF">
      <w:pPr>
        <w:rPr>
          <w:b/>
        </w:rPr>
      </w:pPr>
      <w:r>
        <w:rPr>
          <w:b/>
        </w:rPr>
        <w:t>ATTACHED NOTES - ADMIN REPORT – SPENCER KELLY</w:t>
      </w:r>
    </w:p>
    <w:p w:rsidR="00C547FF" w:rsidRPr="00C547FF" w:rsidRDefault="00C547FF" w:rsidP="00C547FF">
      <w:pPr>
        <w:spacing w:after="0" w:line="240" w:lineRule="auto"/>
        <w:rPr>
          <w:rFonts w:ascii="Calibri" w:eastAsia="Times New Roman" w:hAnsi="Calibri" w:cs="Times New Roman"/>
          <w:lang w:val="en-US"/>
        </w:rPr>
      </w:pPr>
      <w:r w:rsidRPr="00C547FF">
        <w:rPr>
          <w:rFonts w:ascii="Calibri" w:eastAsia="Times New Roman" w:hAnsi="Calibri" w:cs="Times New Roman"/>
          <w:lang w:val="en-US"/>
        </w:rPr>
        <w:t>June PAC Meeting Notes</w:t>
      </w:r>
    </w:p>
    <w:p w:rsidR="00C547FF" w:rsidRPr="00C547FF" w:rsidRDefault="00C547FF" w:rsidP="00C547FF">
      <w:pPr>
        <w:spacing w:after="0" w:line="240" w:lineRule="auto"/>
        <w:rPr>
          <w:rFonts w:ascii="Calibri" w:eastAsia="Times New Roman" w:hAnsi="Calibri" w:cs="Times New Roman"/>
          <w:lang w:val="en-US"/>
        </w:rPr>
      </w:pPr>
    </w:p>
    <w:p w:rsidR="00C547FF" w:rsidRPr="00C547FF" w:rsidRDefault="00C547FF" w:rsidP="00C547FF">
      <w:pPr>
        <w:spacing w:after="0" w:line="240" w:lineRule="auto"/>
        <w:rPr>
          <w:rFonts w:ascii="Calibri" w:eastAsia="Times New Roman" w:hAnsi="Calibri" w:cs="Times New Roman"/>
          <w:lang w:val="en-US"/>
        </w:rPr>
      </w:pPr>
      <w:r w:rsidRPr="00C547FF">
        <w:rPr>
          <w:rFonts w:ascii="Calibri" w:eastAsia="Times New Roman" w:hAnsi="Calibri" w:cs="Times New Roman"/>
          <w:lang w:val="en-US"/>
        </w:rPr>
        <w:t xml:space="preserve">School Organization </w:t>
      </w:r>
    </w:p>
    <w:p w:rsidR="00C547FF" w:rsidRPr="00C547FF" w:rsidRDefault="00C547FF" w:rsidP="00C547FF">
      <w:pPr>
        <w:numPr>
          <w:ilvl w:val="0"/>
          <w:numId w:val="1"/>
        </w:numPr>
        <w:spacing w:after="0" w:line="240" w:lineRule="auto"/>
        <w:rPr>
          <w:rFonts w:ascii="Calibri" w:eastAsia="Times New Roman" w:hAnsi="Calibri" w:cs="Times New Roman"/>
          <w:lang w:val="en-US"/>
        </w:rPr>
      </w:pPr>
      <w:r w:rsidRPr="00C547FF">
        <w:rPr>
          <w:rFonts w:ascii="Calibri" w:eastAsia="Times New Roman" w:hAnsi="Calibri" w:cs="Times New Roman"/>
          <w:lang w:val="en-US"/>
        </w:rPr>
        <w:t>up to about 400 students</w:t>
      </w:r>
    </w:p>
    <w:p w:rsidR="00C547FF" w:rsidRPr="00C547FF" w:rsidRDefault="00C547FF" w:rsidP="00C547FF">
      <w:pPr>
        <w:numPr>
          <w:ilvl w:val="0"/>
          <w:numId w:val="1"/>
        </w:numPr>
        <w:spacing w:after="0" w:line="240" w:lineRule="auto"/>
        <w:rPr>
          <w:rFonts w:ascii="Calibri" w:eastAsia="Times New Roman" w:hAnsi="Calibri" w:cs="Times New Roman"/>
          <w:lang w:val="en-US"/>
        </w:rPr>
      </w:pPr>
      <w:r w:rsidRPr="00C547FF">
        <w:rPr>
          <w:rFonts w:ascii="Calibri" w:eastAsia="Times New Roman" w:hAnsi="Calibri" w:cs="Times New Roman"/>
          <w:lang w:val="en-US"/>
        </w:rPr>
        <w:t>up to 18 divisions</w:t>
      </w:r>
    </w:p>
    <w:p w:rsidR="00C547FF" w:rsidRPr="00C547FF" w:rsidRDefault="00C547FF" w:rsidP="00C547FF">
      <w:pPr>
        <w:numPr>
          <w:ilvl w:val="0"/>
          <w:numId w:val="1"/>
        </w:numPr>
        <w:spacing w:after="0" w:line="240" w:lineRule="auto"/>
        <w:rPr>
          <w:rFonts w:ascii="Calibri" w:eastAsia="Times New Roman" w:hAnsi="Calibri" w:cs="Times New Roman"/>
          <w:lang w:val="en-US"/>
        </w:rPr>
      </w:pPr>
      <w:r w:rsidRPr="00C547FF">
        <w:rPr>
          <w:rFonts w:ascii="Calibri" w:eastAsia="Times New Roman" w:hAnsi="Calibri" w:cs="Times New Roman"/>
          <w:lang w:val="en-US"/>
        </w:rPr>
        <w:t>still in the process of staffing and student placement</w:t>
      </w:r>
    </w:p>
    <w:p w:rsidR="00C547FF" w:rsidRPr="00C547FF" w:rsidRDefault="00C547FF" w:rsidP="00C547FF">
      <w:pPr>
        <w:spacing w:after="0" w:line="240" w:lineRule="auto"/>
        <w:rPr>
          <w:rFonts w:ascii="Calibri" w:eastAsia="Times New Roman" w:hAnsi="Calibri" w:cs="Times New Roman"/>
          <w:lang w:val="en-US"/>
        </w:rPr>
      </w:pPr>
    </w:p>
    <w:p w:rsidR="00C547FF" w:rsidRPr="00C547FF" w:rsidRDefault="00C547FF" w:rsidP="00C547FF">
      <w:pPr>
        <w:spacing w:after="0" w:line="240" w:lineRule="auto"/>
        <w:rPr>
          <w:rFonts w:ascii="Calibri" w:eastAsia="Times New Roman" w:hAnsi="Calibri" w:cs="Times New Roman"/>
          <w:lang w:val="en-US"/>
        </w:rPr>
      </w:pPr>
      <w:r w:rsidRPr="00C547FF">
        <w:rPr>
          <w:rFonts w:ascii="Calibri" w:eastAsia="Times New Roman" w:hAnsi="Calibri" w:cs="Times New Roman"/>
          <w:lang w:val="en-US"/>
        </w:rPr>
        <w:t xml:space="preserve">Met with Emergency Preparation specialist Bernadette </w:t>
      </w:r>
      <w:proofErr w:type="spellStart"/>
      <w:r w:rsidRPr="00C547FF">
        <w:rPr>
          <w:rFonts w:ascii="Calibri" w:eastAsia="Times New Roman" w:hAnsi="Calibri" w:cs="Times New Roman"/>
          <w:lang w:val="en-US"/>
        </w:rPr>
        <w:t>Woit</w:t>
      </w:r>
      <w:proofErr w:type="spellEnd"/>
      <w:r w:rsidRPr="00C547FF">
        <w:rPr>
          <w:rFonts w:ascii="Calibri" w:eastAsia="Times New Roman" w:hAnsi="Calibri" w:cs="Times New Roman"/>
          <w:lang w:val="en-US"/>
        </w:rPr>
        <w:t xml:space="preserve"> </w:t>
      </w:r>
    </w:p>
    <w:p w:rsidR="00C547FF" w:rsidRPr="00C547FF" w:rsidRDefault="00C547FF" w:rsidP="00C547FF">
      <w:pPr>
        <w:spacing w:after="0" w:line="240" w:lineRule="auto"/>
        <w:ind w:left="720"/>
        <w:rPr>
          <w:rFonts w:ascii="Calibri" w:eastAsia="Times New Roman" w:hAnsi="Calibri" w:cs="Times New Roman"/>
          <w:lang w:val="en-US"/>
        </w:rPr>
      </w:pPr>
      <w:r>
        <w:rPr>
          <w:rFonts w:ascii="Calibri" w:eastAsia="Times New Roman" w:hAnsi="Calibri" w:cs="Times New Roman"/>
          <w:lang w:val="en-US"/>
        </w:rPr>
        <w:t>-</w:t>
      </w:r>
      <w:r w:rsidRPr="00C547FF">
        <w:rPr>
          <w:rFonts w:ascii="Calibri" w:eastAsia="Times New Roman" w:hAnsi="Calibri" w:cs="Times New Roman"/>
          <w:lang w:val="en-US"/>
        </w:rPr>
        <w:t>gave the bin a big approval</w:t>
      </w:r>
    </w:p>
    <w:p w:rsidR="00C547FF" w:rsidRPr="00C547FF" w:rsidRDefault="00C547FF" w:rsidP="00C547FF">
      <w:pPr>
        <w:spacing w:after="0" w:line="240" w:lineRule="auto"/>
        <w:ind w:left="720"/>
        <w:rPr>
          <w:rFonts w:ascii="Calibri" w:eastAsia="Times New Roman" w:hAnsi="Calibri" w:cs="Times New Roman"/>
          <w:lang w:val="en-US"/>
        </w:rPr>
      </w:pPr>
      <w:r>
        <w:rPr>
          <w:rFonts w:ascii="Calibri" w:eastAsia="Times New Roman" w:hAnsi="Calibri" w:cs="Times New Roman"/>
          <w:lang w:val="en-US"/>
        </w:rPr>
        <w:t>-</w:t>
      </w:r>
      <w:r w:rsidRPr="00C547FF">
        <w:rPr>
          <w:rFonts w:ascii="Calibri" w:eastAsia="Times New Roman" w:hAnsi="Calibri" w:cs="Times New Roman"/>
          <w:lang w:val="en-US"/>
        </w:rPr>
        <w:t>tips on how to organize the supplies</w:t>
      </w:r>
    </w:p>
    <w:p w:rsidR="00C547FF" w:rsidRPr="00C547FF" w:rsidRDefault="00C547FF" w:rsidP="00C547FF">
      <w:pPr>
        <w:spacing w:after="0" w:line="240" w:lineRule="auto"/>
        <w:ind w:left="720"/>
        <w:rPr>
          <w:rFonts w:ascii="Calibri" w:eastAsia="Times New Roman" w:hAnsi="Calibri" w:cs="Times New Roman"/>
          <w:lang w:val="en-US"/>
        </w:rPr>
      </w:pPr>
      <w:r>
        <w:rPr>
          <w:rFonts w:ascii="Calibri" w:eastAsia="Times New Roman" w:hAnsi="Calibri" w:cs="Times New Roman"/>
          <w:lang w:val="en-US"/>
        </w:rPr>
        <w:t>-</w:t>
      </w:r>
      <w:r w:rsidRPr="00C547FF">
        <w:rPr>
          <w:rFonts w:ascii="Calibri" w:eastAsia="Times New Roman" w:hAnsi="Calibri" w:cs="Times New Roman"/>
          <w:lang w:val="en-US"/>
        </w:rPr>
        <w:t>what to look for next</w:t>
      </w:r>
    </w:p>
    <w:p w:rsidR="00C547FF" w:rsidRPr="00C547FF" w:rsidRDefault="00C547FF" w:rsidP="00C547FF">
      <w:pPr>
        <w:spacing w:after="0" w:line="240" w:lineRule="auto"/>
        <w:ind w:left="2160"/>
        <w:rPr>
          <w:rFonts w:ascii="Calibri" w:eastAsia="Times New Roman" w:hAnsi="Calibri" w:cs="Times New Roman"/>
          <w:lang w:val="en-US"/>
        </w:rPr>
      </w:pPr>
      <w:r>
        <w:rPr>
          <w:rFonts w:ascii="Calibri" w:eastAsia="Times New Roman" w:hAnsi="Calibri" w:cs="Times New Roman"/>
          <w:lang w:val="en-US"/>
        </w:rPr>
        <w:t>-</w:t>
      </w:r>
      <w:r w:rsidRPr="00C547FF">
        <w:rPr>
          <w:rFonts w:ascii="Calibri" w:eastAsia="Times New Roman" w:hAnsi="Calibri" w:cs="Times New Roman"/>
          <w:lang w:val="en-US"/>
        </w:rPr>
        <w:t>preferred water format and cycling the water</w:t>
      </w:r>
    </w:p>
    <w:p w:rsidR="00C547FF" w:rsidRPr="00C547FF" w:rsidRDefault="00C547FF" w:rsidP="00C547FF">
      <w:pPr>
        <w:spacing w:after="0" w:line="240" w:lineRule="auto"/>
        <w:ind w:left="2160"/>
        <w:rPr>
          <w:rFonts w:ascii="Calibri" w:eastAsia="Times New Roman" w:hAnsi="Calibri" w:cs="Times New Roman"/>
          <w:lang w:val="en-US"/>
        </w:rPr>
      </w:pPr>
      <w:r>
        <w:rPr>
          <w:rFonts w:ascii="Calibri" w:eastAsia="Times New Roman" w:hAnsi="Calibri" w:cs="Times New Roman"/>
          <w:lang w:val="en-US"/>
        </w:rPr>
        <w:t>-</w:t>
      </w:r>
      <w:r w:rsidRPr="00C547FF">
        <w:rPr>
          <w:rFonts w:ascii="Calibri" w:eastAsia="Times New Roman" w:hAnsi="Calibri" w:cs="Times New Roman"/>
          <w:lang w:val="en-US"/>
        </w:rPr>
        <w:t>don’t rush out and buy anything</w:t>
      </w:r>
    </w:p>
    <w:p w:rsidR="00C547FF" w:rsidRPr="00C547FF" w:rsidRDefault="00C547FF" w:rsidP="00C547FF">
      <w:pPr>
        <w:spacing w:after="0" w:line="240" w:lineRule="auto"/>
        <w:ind w:left="3600"/>
        <w:rPr>
          <w:rFonts w:ascii="Calibri" w:eastAsia="Times New Roman" w:hAnsi="Calibri" w:cs="Times New Roman"/>
          <w:lang w:val="en-US"/>
        </w:rPr>
      </w:pPr>
      <w:r>
        <w:rPr>
          <w:rFonts w:ascii="Calibri" w:eastAsia="Times New Roman" w:hAnsi="Calibri" w:cs="Times New Roman"/>
          <w:lang w:val="en-US"/>
        </w:rPr>
        <w:t>-</w:t>
      </w:r>
      <w:r w:rsidRPr="00C547FF">
        <w:rPr>
          <w:rFonts w:ascii="Calibri" w:eastAsia="Times New Roman" w:hAnsi="Calibri" w:cs="Times New Roman"/>
          <w:lang w:val="en-US"/>
        </w:rPr>
        <w:t>organize current supplies</w:t>
      </w:r>
    </w:p>
    <w:p w:rsidR="00C547FF" w:rsidRPr="00C547FF" w:rsidRDefault="00C547FF" w:rsidP="00C547FF">
      <w:pPr>
        <w:spacing w:after="0" w:line="240" w:lineRule="auto"/>
        <w:ind w:left="3600"/>
        <w:rPr>
          <w:rFonts w:ascii="Calibri" w:eastAsia="Times New Roman" w:hAnsi="Calibri" w:cs="Times New Roman"/>
          <w:lang w:val="en-US"/>
        </w:rPr>
      </w:pPr>
      <w:r>
        <w:rPr>
          <w:rFonts w:ascii="Calibri" w:eastAsia="Times New Roman" w:hAnsi="Calibri" w:cs="Times New Roman"/>
          <w:lang w:val="en-US"/>
        </w:rPr>
        <w:t>-</w:t>
      </w:r>
      <w:r w:rsidRPr="00C547FF">
        <w:rPr>
          <w:rFonts w:ascii="Calibri" w:eastAsia="Times New Roman" w:hAnsi="Calibri" w:cs="Times New Roman"/>
          <w:lang w:val="en-US"/>
        </w:rPr>
        <w:t>look for when things go on sale</w:t>
      </w:r>
    </w:p>
    <w:p w:rsidR="00C547FF" w:rsidRPr="00C547FF" w:rsidRDefault="00C547FF" w:rsidP="00C547FF">
      <w:pPr>
        <w:spacing w:after="0" w:line="240" w:lineRule="auto"/>
        <w:rPr>
          <w:rFonts w:ascii="Calibri" w:eastAsia="Times New Roman" w:hAnsi="Calibri" w:cs="Times New Roman"/>
          <w:lang w:val="en-US"/>
        </w:rPr>
      </w:pPr>
    </w:p>
    <w:p w:rsidR="00C547FF" w:rsidRPr="00C547FF" w:rsidRDefault="00C547FF" w:rsidP="00C547FF">
      <w:pPr>
        <w:spacing w:after="0" w:line="240" w:lineRule="auto"/>
        <w:rPr>
          <w:rFonts w:ascii="Calibri" w:eastAsia="Times New Roman" w:hAnsi="Calibri" w:cs="Times New Roman"/>
          <w:lang w:val="en-US"/>
        </w:rPr>
      </w:pPr>
      <w:r w:rsidRPr="00C547FF">
        <w:rPr>
          <w:rFonts w:ascii="Calibri" w:eastAsia="Times New Roman" w:hAnsi="Calibri" w:cs="Times New Roman"/>
          <w:lang w:val="en-US"/>
        </w:rPr>
        <w:t>Core Competencies</w:t>
      </w:r>
    </w:p>
    <w:p w:rsidR="00C547FF" w:rsidRPr="00C547FF" w:rsidRDefault="00C547FF" w:rsidP="00C547FF">
      <w:pPr>
        <w:spacing w:after="0" w:line="240" w:lineRule="auto"/>
        <w:ind w:left="720"/>
        <w:rPr>
          <w:rFonts w:ascii="Calibri" w:eastAsia="Times New Roman" w:hAnsi="Calibri" w:cs="Times New Roman"/>
          <w:lang w:val="en-US"/>
        </w:rPr>
      </w:pPr>
      <w:r>
        <w:rPr>
          <w:rFonts w:ascii="Calibri" w:eastAsia="Times New Roman" w:hAnsi="Calibri" w:cs="Times New Roman"/>
          <w:lang w:val="en-US"/>
        </w:rPr>
        <w:t>-</w:t>
      </w:r>
      <w:r w:rsidRPr="00C547FF">
        <w:rPr>
          <w:rFonts w:ascii="Calibri" w:eastAsia="Times New Roman" w:hAnsi="Calibri" w:cs="Times New Roman"/>
          <w:lang w:val="en-US"/>
        </w:rPr>
        <w:t>part of the new curriculum</w:t>
      </w:r>
    </w:p>
    <w:p w:rsidR="00C547FF" w:rsidRPr="00C547FF" w:rsidRDefault="00C547FF" w:rsidP="00C547FF">
      <w:pPr>
        <w:spacing w:after="0" w:line="240" w:lineRule="auto"/>
        <w:ind w:left="720"/>
        <w:rPr>
          <w:rFonts w:ascii="Calibri" w:eastAsia="Times New Roman" w:hAnsi="Calibri" w:cs="Times New Roman"/>
          <w:lang w:val="en-US"/>
        </w:rPr>
      </w:pPr>
      <w:r>
        <w:rPr>
          <w:rFonts w:ascii="Calibri" w:eastAsia="Times New Roman" w:hAnsi="Calibri" w:cs="Times New Roman"/>
          <w:lang w:val="en-US"/>
        </w:rPr>
        <w:t>-</w:t>
      </w:r>
      <w:proofErr w:type="gramStart"/>
      <w:r w:rsidRPr="00C547FF">
        <w:rPr>
          <w:rFonts w:ascii="Calibri" w:eastAsia="Times New Roman" w:hAnsi="Calibri" w:cs="Times New Roman"/>
          <w:lang w:val="en-US"/>
        </w:rPr>
        <w:t>three</w:t>
      </w:r>
      <w:proofErr w:type="gramEnd"/>
      <w:r w:rsidRPr="00C547FF">
        <w:rPr>
          <w:rFonts w:ascii="Calibri" w:eastAsia="Times New Roman" w:hAnsi="Calibri" w:cs="Times New Roman"/>
          <w:lang w:val="en-US"/>
        </w:rPr>
        <w:t xml:space="preserve"> parts</w:t>
      </w:r>
    </w:p>
    <w:p w:rsidR="00C547FF" w:rsidRPr="00C547FF" w:rsidRDefault="00C547FF" w:rsidP="00C547FF">
      <w:pPr>
        <w:spacing w:after="0" w:line="240" w:lineRule="auto"/>
        <w:ind w:left="2160"/>
        <w:rPr>
          <w:rFonts w:ascii="Calibri" w:eastAsia="Times New Roman" w:hAnsi="Calibri" w:cs="Times New Roman"/>
          <w:lang w:val="en-US"/>
        </w:rPr>
      </w:pPr>
      <w:r>
        <w:rPr>
          <w:rFonts w:ascii="Calibri" w:eastAsia="Times New Roman" w:hAnsi="Calibri" w:cs="Times New Roman"/>
          <w:lang w:val="en-US"/>
        </w:rPr>
        <w:t>-</w:t>
      </w:r>
      <w:r w:rsidRPr="00C547FF">
        <w:rPr>
          <w:rFonts w:ascii="Calibri" w:eastAsia="Times New Roman" w:hAnsi="Calibri" w:cs="Times New Roman"/>
          <w:lang w:val="en-US"/>
        </w:rPr>
        <w:t>thinking</w:t>
      </w:r>
    </w:p>
    <w:p w:rsidR="00C547FF" w:rsidRPr="00C547FF" w:rsidRDefault="00C547FF" w:rsidP="00C547FF">
      <w:pPr>
        <w:spacing w:after="0" w:line="240" w:lineRule="auto"/>
        <w:ind w:left="2160"/>
        <w:rPr>
          <w:rFonts w:ascii="Calibri" w:eastAsia="Times New Roman" w:hAnsi="Calibri" w:cs="Times New Roman"/>
          <w:lang w:val="en-US"/>
        </w:rPr>
      </w:pPr>
      <w:r>
        <w:rPr>
          <w:rFonts w:ascii="Calibri" w:eastAsia="Times New Roman" w:hAnsi="Calibri" w:cs="Times New Roman"/>
          <w:lang w:val="en-US"/>
        </w:rPr>
        <w:t>-</w:t>
      </w:r>
      <w:r w:rsidRPr="00C547FF">
        <w:rPr>
          <w:rFonts w:ascii="Calibri" w:eastAsia="Times New Roman" w:hAnsi="Calibri" w:cs="Times New Roman"/>
          <w:lang w:val="en-US"/>
        </w:rPr>
        <w:t>communication</w:t>
      </w:r>
    </w:p>
    <w:p w:rsidR="00C547FF" w:rsidRPr="00C547FF" w:rsidRDefault="00C547FF" w:rsidP="00C547FF">
      <w:pPr>
        <w:spacing w:after="0" w:line="240" w:lineRule="auto"/>
        <w:ind w:left="2160"/>
        <w:rPr>
          <w:rFonts w:ascii="Calibri" w:eastAsia="Times New Roman" w:hAnsi="Calibri" w:cs="Times New Roman"/>
          <w:lang w:val="en-US"/>
        </w:rPr>
      </w:pPr>
      <w:r>
        <w:rPr>
          <w:rFonts w:ascii="Calibri" w:eastAsia="Times New Roman" w:hAnsi="Calibri" w:cs="Times New Roman"/>
          <w:lang w:val="en-US"/>
        </w:rPr>
        <w:t>-</w:t>
      </w:r>
      <w:r w:rsidRPr="00C547FF">
        <w:rPr>
          <w:rFonts w:ascii="Calibri" w:eastAsia="Times New Roman" w:hAnsi="Calibri" w:cs="Times New Roman"/>
          <w:lang w:val="en-US"/>
        </w:rPr>
        <w:t>personal and social responsibilities</w:t>
      </w:r>
    </w:p>
    <w:p w:rsidR="00C547FF" w:rsidRPr="00C547FF" w:rsidRDefault="00C547FF" w:rsidP="00C547FF">
      <w:pPr>
        <w:spacing w:after="0" w:line="240" w:lineRule="auto"/>
        <w:ind w:left="720"/>
        <w:rPr>
          <w:rFonts w:ascii="Calibri" w:eastAsia="Times New Roman" w:hAnsi="Calibri" w:cs="Times New Roman"/>
          <w:lang w:val="en-US"/>
        </w:rPr>
      </w:pPr>
      <w:r>
        <w:rPr>
          <w:rFonts w:ascii="Calibri" w:eastAsia="Times New Roman" w:hAnsi="Calibri" w:cs="Times New Roman"/>
          <w:lang w:val="en-US"/>
        </w:rPr>
        <w:t>-</w:t>
      </w:r>
      <w:proofErr w:type="gramStart"/>
      <w:r w:rsidRPr="00C547FF">
        <w:rPr>
          <w:rFonts w:ascii="Calibri" w:eastAsia="Times New Roman" w:hAnsi="Calibri" w:cs="Times New Roman"/>
          <w:lang w:val="en-US"/>
        </w:rPr>
        <w:t>one</w:t>
      </w:r>
      <w:proofErr w:type="gramEnd"/>
      <w:r w:rsidRPr="00C547FF">
        <w:rPr>
          <w:rFonts w:ascii="Calibri" w:eastAsia="Times New Roman" w:hAnsi="Calibri" w:cs="Times New Roman"/>
          <w:lang w:val="en-US"/>
        </w:rPr>
        <w:t xml:space="preserve"> needs to be assessed this year</w:t>
      </w:r>
    </w:p>
    <w:p w:rsidR="00C547FF" w:rsidRPr="00C547FF" w:rsidRDefault="00C547FF" w:rsidP="00C547FF">
      <w:pPr>
        <w:spacing w:after="0" w:line="240" w:lineRule="auto"/>
        <w:ind w:left="2160"/>
        <w:rPr>
          <w:rFonts w:ascii="Calibri" w:eastAsia="Times New Roman" w:hAnsi="Calibri" w:cs="Times New Roman"/>
          <w:lang w:val="en-US"/>
        </w:rPr>
      </w:pPr>
      <w:r>
        <w:rPr>
          <w:rFonts w:ascii="Calibri" w:eastAsia="Times New Roman" w:hAnsi="Calibri" w:cs="Times New Roman"/>
          <w:lang w:val="en-US"/>
        </w:rPr>
        <w:t>-</w:t>
      </w:r>
      <w:r w:rsidRPr="00C547FF">
        <w:rPr>
          <w:rFonts w:ascii="Calibri" w:eastAsia="Times New Roman" w:hAnsi="Calibri" w:cs="Times New Roman"/>
          <w:lang w:val="en-US"/>
        </w:rPr>
        <w:t>self assessment</w:t>
      </w:r>
    </w:p>
    <w:p w:rsidR="00C547FF" w:rsidRPr="00C547FF" w:rsidRDefault="00C547FF" w:rsidP="00C547FF">
      <w:pPr>
        <w:spacing w:after="0" w:line="240" w:lineRule="auto"/>
        <w:ind w:left="2160"/>
        <w:rPr>
          <w:rFonts w:ascii="Calibri" w:eastAsia="Times New Roman" w:hAnsi="Calibri" w:cs="Times New Roman"/>
          <w:lang w:val="en-US"/>
        </w:rPr>
      </w:pPr>
      <w:r>
        <w:rPr>
          <w:rFonts w:ascii="Calibri" w:eastAsia="Times New Roman" w:hAnsi="Calibri" w:cs="Times New Roman"/>
          <w:lang w:val="en-US"/>
        </w:rPr>
        <w:t>-</w:t>
      </w:r>
      <w:r w:rsidRPr="00C547FF">
        <w:rPr>
          <w:rFonts w:ascii="Calibri" w:eastAsia="Times New Roman" w:hAnsi="Calibri" w:cs="Times New Roman"/>
          <w:lang w:val="en-US"/>
        </w:rPr>
        <w:t>sent home and in the school file</w:t>
      </w:r>
    </w:p>
    <w:p w:rsidR="00C547FF" w:rsidRPr="00C547FF" w:rsidRDefault="00C547FF" w:rsidP="00C547FF">
      <w:pPr>
        <w:spacing w:after="0" w:line="240" w:lineRule="auto"/>
        <w:ind w:left="2160"/>
        <w:rPr>
          <w:rFonts w:ascii="Calibri" w:eastAsia="Times New Roman" w:hAnsi="Calibri" w:cs="Times New Roman"/>
          <w:lang w:val="en-US"/>
        </w:rPr>
      </w:pPr>
      <w:r>
        <w:rPr>
          <w:rFonts w:ascii="Calibri" w:eastAsia="Times New Roman" w:hAnsi="Calibri" w:cs="Times New Roman"/>
          <w:lang w:val="en-US"/>
        </w:rPr>
        <w:t>-</w:t>
      </w:r>
      <w:r w:rsidRPr="00C547FF">
        <w:rPr>
          <w:rFonts w:ascii="Calibri" w:eastAsia="Times New Roman" w:hAnsi="Calibri" w:cs="Times New Roman"/>
          <w:lang w:val="en-US"/>
        </w:rPr>
        <w:t>done before the end of the year</w:t>
      </w:r>
    </w:p>
    <w:p w:rsidR="00C547FF" w:rsidRPr="00C547FF" w:rsidRDefault="00C547FF" w:rsidP="00C547FF">
      <w:pPr>
        <w:spacing w:after="0" w:line="240" w:lineRule="auto"/>
        <w:rPr>
          <w:rFonts w:ascii="Calibri" w:eastAsia="Times New Roman" w:hAnsi="Calibri" w:cs="Times New Roman"/>
          <w:lang w:val="en-US"/>
        </w:rPr>
      </w:pPr>
    </w:p>
    <w:p w:rsidR="00C547FF" w:rsidRPr="00C547FF" w:rsidRDefault="00C547FF" w:rsidP="00C547FF">
      <w:pPr>
        <w:spacing w:after="0" w:line="240" w:lineRule="auto"/>
        <w:rPr>
          <w:rFonts w:ascii="Calibri" w:eastAsia="Times New Roman" w:hAnsi="Calibri" w:cs="Times New Roman"/>
          <w:lang w:val="en-US"/>
        </w:rPr>
      </w:pPr>
      <w:r w:rsidRPr="00C547FF">
        <w:rPr>
          <w:rFonts w:ascii="Calibri" w:eastAsia="Times New Roman" w:hAnsi="Calibri" w:cs="Times New Roman"/>
          <w:lang w:val="en-US"/>
        </w:rPr>
        <w:t>2017 - 2018 calendar and school plan are up on the school’s website.</w:t>
      </w:r>
    </w:p>
    <w:p w:rsidR="00C547FF" w:rsidRPr="00C547FF" w:rsidRDefault="00C547FF" w:rsidP="00C547FF">
      <w:pPr>
        <w:spacing w:after="0" w:line="240" w:lineRule="auto"/>
        <w:rPr>
          <w:rFonts w:ascii="Calibri" w:eastAsia="Times New Roman" w:hAnsi="Calibri" w:cs="Times New Roman"/>
          <w:lang w:val="en-US"/>
        </w:rPr>
      </w:pPr>
    </w:p>
    <w:p w:rsidR="00C547FF" w:rsidRPr="00C547FF" w:rsidRDefault="00C547FF" w:rsidP="00C547FF">
      <w:pPr>
        <w:spacing w:after="0" w:line="240" w:lineRule="auto"/>
        <w:rPr>
          <w:rFonts w:ascii="Calibri" w:eastAsia="Times New Roman" w:hAnsi="Calibri" w:cs="Times New Roman"/>
          <w:lang w:val="en-US"/>
        </w:rPr>
      </w:pPr>
      <w:r w:rsidRPr="00C547FF">
        <w:rPr>
          <w:rFonts w:ascii="Calibri" w:eastAsia="Times New Roman" w:hAnsi="Calibri" w:cs="Times New Roman"/>
          <w:lang w:val="en-US"/>
        </w:rPr>
        <w:t>Thank you to everyone for the assistance for Fun Day.</w:t>
      </w:r>
    </w:p>
    <w:p w:rsidR="00C547FF" w:rsidRPr="00C547FF" w:rsidRDefault="00C547FF" w:rsidP="00C547FF">
      <w:pPr>
        <w:spacing w:after="0" w:line="240" w:lineRule="auto"/>
        <w:ind w:left="1440"/>
        <w:rPr>
          <w:rFonts w:ascii="Calibri" w:eastAsia="Times New Roman" w:hAnsi="Calibri" w:cs="Times New Roman"/>
          <w:lang w:val="en-US"/>
        </w:rPr>
      </w:pPr>
      <w:r>
        <w:rPr>
          <w:rFonts w:ascii="Calibri" w:eastAsia="Times New Roman" w:hAnsi="Calibri" w:cs="Times New Roman"/>
          <w:lang w:val="en-US"/>
        </w:rPr>
        <w:t>-</w:t>
      </w:r>
      <w:r w:rsidRPr="00C547FF">
        <w:rPr>
          <w:rFonts w:ascii="Calibri" w:eastAsia="Times New Roman" w:hAnsi="Calibri" w:cs="Times New Roman"/>
          <w:lang w:val="en-US"/>
        </w:rPr>
        <w:t xml:space="preserve">format evolved a little to include 3/4s </w:t>
      </w:r>
    </w:p>
    <w:p w:rsidR="00C547FF" w:rsidRPr="00C547FF" w:rsidRDefault="00C547FF" w:rsidP="00C547FF">
      <w:pPr>
        <w:spacing w:after="0" w:line="240" w:lineRule="auto"/>
        <w:rPr>
          <w:rFonts w:ascii="Calibri" w:eastAsia="Times New Roman" w:hAnsi="Calibri" w:cs="Times New Roman"/>
          <w:lang w:val="en-US"/>
        </w:rPr>
      </w:pPr>
    </w:p>
    <w:p w:rsidR="00C547FF" w:rsidRPr="00C547FF" w:rsidRDefault="00C547FF" w:rsidP="00C547FF">
      <w:pPr>
        <w:spacing w:after="0" w:line="240" w:lineRule="auto"/>
        <w:rPr>
          <w:rFonts w:ascii="Calibri" w:eastAsia="Times New Roman" w:hAnsi="Calibri" w:cs="Times New Roman"/>
          <w:lang w:val="en-US"/>
        </w:rPr>
      </w:pPr>
      <w:r w:rsidRPr="00C547FF">
        <w:rPr>
          <w:rFonts w:ascii="Calibri" w:eastAsia="Times New Roman" w:hAnsi="Calibri" w:cs="Times New Roman"/>
          <w:lang w:val="en-US"/>
        </w:rPr>
        <w:t>Call back reminder - please call the school if your child is going to be away.</w:t>
      </w:r>
    </w:p>
    <w:p w:rsidR="00C547FF" w:rsidRPr="00C547FF" w:rsidRDefault="00C547FF" w:rsidP="00C547FF">
      <w:pPr>
        <w:spacing w:after="0" w:line="240" w:lineRule="auto"/>
        <w:rPr>
          <w:rFonts w:ascii="Calibri" w:eastAsia="Times New Roman" w:hAnsi="Calibri" w:cs="Times New Roman"/>
          <w:lang w:val="en-US"/>
        </w:rPr>
      </w:pPr>
    </w:p>
    <w:p w:rsidR="00C547FF" w:rsidRPr="00C547FF" w:rsidRDefault="00C547FF" w:rsidP="00C547FF">
      <w:pPr>
        <w:spacing w:after="0" w:line="240" w:lineRule="auto"/>
        <w:rPr>
          <w:rFonts w:ascii="Calibri" w:eastAsia="Times New Roman" w:hAnsi="Calibri" w:cs="Times New Roman"/>
          <w:lang w:val="en-US"/>
        </w:rPr>
      </w:pPr>
      <w:r w:rsidRPr="00C547FF">
        <w:rPr>
          <w:rFonts w:ascii="Calibri" w:eastAsia="Times New Roman" w:hAnsi="Calibri" w:cs="Times New Roman"/>
          <w:lang w:val="en-US"/>
        </w:rPr>
        <w:t>Ice Cream Social tomorrow - please come!</w:t>
      </w:r>
    </w:p>
    <w:p w:rsidR="00C547FF" w:rsidRDefault="00C547FF" w:rsidP="00C547FF">
      <w:pPr>
        <w:rPr>
          <w:b/>
        </w:rPr>
      </w:pPr>
    </w:p>
    <w:p w:rsidR="00264048" w:rsidRDefault="009154F8" w:rsidP="00C93A82">
      <w:pPr>
        <w:jc w:val="center"/>
        <w:rPr>
          <w:b/>
        </w:rPr>
      </w:pPr>
      <w:r>
        <w:rPr>
          <w:b/>
        </w:rPr>
        <w:t xml:space="preserve"> </w:t>
      </w:r>
    </w:p>
    <w:sectPr w:rsidR="00264048">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F68" w:rsidRDefault="00597F68" w:rsidP="00C93A82">
      <w:pPr>
        <w:spacing w:after="0" w:line="240" w:lineRule="auto"/>
      </w:pPr>
      <w:r>
        <w:separator/>
      </w:r>
    </w:p>
  </w:endnote>
  <w:endnote w:type="continuationSeparator" w:id="0">
    <w:p w:rsidR="00597F68" w:rsidRDefault="00597F68" w:rsidP="00C9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F68" w:rsidRDefault="00597F68" w:rsidP="00C93A82">
      <w:pPr>
        <w:spacing w:after="0" w:line="240" w:lineRule="auto"/>
      </w:pPr>
      <w:r>
        <w:separator/>
      </w:r>
    </w:p>
  </w:footnote>
  <w:footnote w:type="continuationSeparator" w:id="0">
    <w:p w:rsidR="00597F68" w:rsidRDefault="00597F68" w:rsidP="00C93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6D" w:rsidRDefault="0042646D">
    <w:pPr>
      <w:pStyle w:val="Header"/>
    </w:pPr>
    <w:r>
      <w:tab/>
    </w:r>
    <w:r>
      <w:tab/>
    </w:r>
    <w:r w:rsidRPr="00B311C7">
      <w:rPr>
        <w:noProof/>
        <w:lang w:val="en-US"/>
      </w:rPr>
      <w:drawing>
        <wp:inline distT="0" distB="0" distL="0" distR="0" wp14:anchorId="76F897CB" wp14:editId="39E42B9A">
          <wp:extent cx="1152525" cy="595600"/>
          <wp:effectExtent l="0" t="0" r="0" b="0"/>
          <wp:docPr id="1" name="Picture 1" descr="Description: C:\Users\Meighan\Pictures\P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eighan\Pictures\PA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557" cy="5961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00000065">
      <w:start w:val="1"/>
      <w:numFmt w:val="bullet"/>
      <w:lvlText w:val="&amp;#8226"/>
      <w:lvlJc w:val="left"/>
      <w:pPr>
        <w:ind w:left="720" w:hanging="360"/>
      </w:pPr>
    </w:lvl>
    <w:lvl w:ilvl="1" w:tplc="00000066">
      <w:start w:val="1"/>
      <w:numFmt w:val="bullet"/>
      <w:lvlText w:val="&amp;#8226"/>
      <w:lvlJc w:val="left"/>
      <w:pPr>
        <w:ind w:left="1440" w:hanging="360"/>
      </w:pPr>
    </w:lvl>
    <w:lvl w:ilvl="2" w:tplc="00000067">
      <w:start w:val="1"/>
      <w:numFmt w:val="bullet"/>
      <w:lvlText w:val="&amp;#8226"/>
      <w:lvlJc w:val="left"/>
      <w:pPr>
        <w:ind w:left="2160" w:hanging="360"/>
      </w:pPr>
    </w:lvl>
    <w:lvl w:ilvl="3" w:tplc="00000068">
      <w:start w:val="1"/>
      <w:numFmt w:val="bullet"/>
      <w:lvlText w:val="&amp;#8226"/>
      <w:lvlJc w:val="left"/>
      <w:pPr>
        <w:ind w:left="2880" w:hanging="360"/>
      </w:pPr>
    </w:lvl>
    <w:lvl w:ilvl="4" w:tplc="00000069">
      <w:start w:val="1"/>
      <w:numFmt w:val="bullet"/>
      <w:lvlText w:val="&amp;#8226"/>
      <w:lvlJc w:val="left"/>
      <w:pPr>
        <w:ind w:left="3600" w:hanging="36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3"/>
    <w:multiLevelType w:val="hybridMultilevel"/>
    <w:tmpl w:val="00000003"/>
    <w:lvl w:ilvl="0" w:tplc="000000C9">
      <w:start w:val="1"/>
      <w:numFmt w:val="bullet"/>
      <w:lvlText w:val="&amp;#8226"/>
      <w:lvlJc w:val="left"/>
      <w:pPr>
        <w:ind w:left="720" w:hanging="360"/>
      </w:pPr>
    </w:lvl>
    <w:lvl w:ilvl="1" w:tplc="000000CA">
      <w:start w:val="1"/>
      <w:numFmt w:val="bullet"/>
      <w:lvlText w:val="&amp;#8226"/>
      <w:lvlJc w:val="left"/>
      <w:pPr>
        <w:ind w:left="1440" w:hanging="360"/>
      </w:pPr>
    </w:lvl>
    <w:lvl w:ilvl="2" w:tplc="000000CB">
      <w:start w:val="1"/>
      <w:numFmt w:val="bullet"/>
      <w:lvlText w:val="&amp;#8226"/>
      <w:lvlJc w:val="left"/>
      <w:pPr>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004"/>
    <w:multiLevelType w:val="hybridMultilevel"/>
    <w:tmpl w:val="00000004"/>
    <w:lvl w:ilvl="0" w:tplc="0000012D">
      <w:start w:val="1"/>
      <w:numFmt w:val="bullet"/>
      <w:lvlText w:val="&amp;#8226"/>
      <w:lvlJc w:val="left"/>
      <w:pPr>
        <w:ind w:left="720" w:hanging="360"/>
      </w:pPr>
    </w:lvl>
    <w:lvl w:ilvl="1" w:tplc="0000012E">
      <w:start w:val="1"/>
      <w:numFmt w:val="bullet"/>
      <w:lvlText w:val="&amp;#8226"/>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10176D22"/>
    <w:multiLevelType w:val="hybridMultilevel"/>
    <w:tmpl w:val="17D4A4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82"/>
    <w:rsid w:val="00061DC4"/>
    <w:rsid w:val="00071F4B"/>
    <w:rsid w:val="00077832"/>
    <w:rsid w:val="000B69C5"/>
    <w:rsid w:val="00142E01"/>
    <w:rsid w:val="001514B0"/>
    <w:rsid w:val="00190876"/>
    <w:rsid w:val="001A2F3B"/>
    <w:rsid w:val="001B57ED"/>
    <w:rsid w:val="001D6B49"/>
    <w:rsid w:val="00223892"/>
    <w:rsid w:val="00252C3D"/>
    <w:rsid w:val="00264048"/>
    <w:rsid w:val="00276FE2"/>
    <w:rsid w:val="00277E12"/>
    <w:rsid w:val="002C6549"/>
    <w:rsid w:val="002E4520"/>
    <w:rsid w:val="00311ADD"/>
    <w:rsid w:val="0038757F"/>
    <w:rsid w:val="003E5340"/>
    <w:rsid w:val="0042646D"/>
    <w:rsid w:val="00435379"/>
    <w:rsid w:val="00481523"/>
    <w:rsid w:val="004C5BFB"/>
    <w:rsid w:val="00597F68"/>
    <w:rsid w:val="005A184B"/>
    <w:rsid w:val="005B1C03"/>
    <w:rsid w:val="005E00F7"/>
    <w:rsid w:val="005F283B"/>
    <w:rsid w:val="007425EE"/>
    <w:rsid w:val="007774A6"/>
    <w:rsid w:val="00783718"/>
    <w:rsid w:val="007B1581"/>
    <w:rsid w:val="007C4539"/>
    <w:rsid w:val="007D1948"/>
    <w:rsid w:val="00833A0F"/>
    <w:rsid w:val="008614F8"/>
    <w:rsid w:val="00861EE8"/>
    <w:rsid w:val="008741E0"/>
    <w:rsid w:val="00895789"/>
    <w:rsid w:val="00901DCD"/>
    <w:rsid w:val="00913DF0"/>
    <w:rsid w:val="009154F8"/>
    <w:rsid w:val="009504F4"/>
    <w:rsid w:val="00995D7E"/>
    <w:rsid w:val="009B2E7C"/>
    <w:rsid w:val="00A267F9"/>
    <w:rsid w:val="00A51023"/>
    <w:rsid w:val="00A9351A"/>
    <w:rsid w:val="00AC369E"/>
    <w:rsid w:val="00BA6064"/>
    <w:rsid w:val="00BB73DE"/>
    <w:rsid w:val="00C06CD3"/>
    <w:rsid w:val="00C547FF"/>
    <w:rsid w:val="00C7705C"/>
    <w:rsid w:val="00C93A82"/>
    <w:rsid w:val="00CE7467"/>
    <w:rsid w:val="00CF3A8A"/>
    <w:rsid w:val="00D351E3"/>
    <w:rsid w:val="00D90C19"/>
    <w:rsid w:val="00DC6DCB"/>
    <w:rsid w:val="00DD5FC8"/>
    <w:rsid w:val="00DE5214"/>
    <w:rsid w:val="00E222FB"/>
    <w:rsid w:val="00E420B7"/>
    <w:rsid w:val="00E74288"/>
    <w:rsid w:val="00E93635"/>
    <w:rsid w:val="00F11729"/>
    <w:rsid w:val="00F22FEF"/>
    <w:rsid w:val="00F3724B"/>
    <w:rsid w:val="00F47FDC"/>
    <w:rsid w:val="00F82036"/>
    <w:rsid w:val="00FC6004"/>
    <w:rsid w:val="00FD5916"/>
    <w:rsid w:val="00FE33BB"/>
    <w:rsid w:val="00FE37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75CA1-B22E-46D2-B2E0-80964625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A82"/>
  </w:style>
  <w:style w:type="paragraph" w:styleId="Footer">
    <w:name w:val="footer"/>
    <w:basedOn w:val="Normal"/>
    <w:link w:val="FooterChar"/>
    <w:uiPriority w:val="99"/>
    <w:unhideWhenUsed/>
    <w:rsid w:val="00C93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A82"/>
  </w:style>
  <w:style w:type="paragraph" w:styleId="BalloonText">
    <w:name w:val="Balloon Text"/>
    <w:basedOn w:val="Normal"/>
    <w:link w:val="BalloonTextChar"/>
    <w:uiPriority w:val="99"/>
    <w:semiHidden/>
    <w:unhideWhenUsed/>
    <w:rsid w:val="00C93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A82"/>
    <w:rPr>
      <w:rFonts w:ascii="Tahoma" w:hAnsi="Tahoma" w:cs="Tahoma"/>
      <w:sz w:val="16"/>
      <w:szCs w:val="16"/>
    </w:rPr>
  </w:style>
  <w:style w:type="table" w:styleId="TableGrid">
    <w:name w:val="Table Grid"/>
    <w:basedOn w:val="TableNormal"/>
    <w:uiPriority w:val="59"/>
    <w:rsid w:val="00264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2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Meighan</dc:creator>
  <cp:lastModifiedBy>Brad and Allison Anderson</cp:lastModifiedBy>
  <cp:revision>4</cp:revision>
  <cp:lastPrinted>2016-11-02T17:15:00Z</cp:lastPrinted>
  <dcterms:created xsi:type="dcterms:W3CDTF">2017-06-08T17:34:00Z</dcterms:created>
  <dcterms:modified xsi:type="dcterms:W3CDTF">2017-06-13T17:01:00Z</dcterms:modified>
</cp:coreProperties>
</file>