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51" w:rsidRPr="00D437F3" w:rsidRDefault="007A7351" w:rsidP="00D2280B">
      <w:pPr>
        <w:pStyle w:val="NormalWeb"/>
        <w:spacing w:before="0" w:beforeAutospacing="0" w:after="200" w:afterAutospacing="0"/>
        <w:jc w:val="center"/>
        <w:rPr>
          <w:rFonts w:ascii="Comic Sans MS" w:hAnsi="Comic Sans MS" w:cs="Arial"/>
          <w:color w:val="073763"/>
          <w:sz w:val="28"/>
          <w:szCs w:val="28"/>
        </w:rPr>
      </w:pPr>
      <w:proofErr w:type="spellStart"/>
      <w:r w:rsidRPr="00D437F3">
        <w:rPr>
          <w:rFonts w:ascii="Calibri" w:hAnsi="Calibri" w:cs="Arial"/>
          <w:b/>
          <w:bCs/>
          <w:color w:val="000000"/>
          <w:sz w:val="28"/>
          <w:szCs w:val="28"/>
        </w:rPr>
        <w:t>Brooksbank</w:t>
      </w:r>
      <w:proofErr w:type="spellEnd"/>
      <w:r w:rsidRPr="00D437F3">
        <w:rPr>
          <w:rFonts w:ascii="Calibri" w:hAnsi="Calibri" w:cs="Arial"/>
          <w:b/>
          <w:bCs/>
          <w:color w:val="000000"/>
          <w:sz w:val="28"/>
          <w:szCs w:val="28"/>
        </w:rPr>
        <w:t xml:space="preserve"> Elementary PAC Meeting</w:t>
      </w:r>
    </w:p>
    <w:p w:rsidR="007A7351" w:rsidRDefault="00D2280B" w:rsidP="00D2280B">
      <w:pPr>
        <w:pStyle w:val="NormalWeb"/>
        <w:spacing w:before="0" w:beforeAutospacing="0" w:after="200" w:afterAutospacing="0"/>
        <w:jc w:val="center"/>
        <w:rPr>
          <w:rFonts w:ascii="Comic Sans MS" w:hAnsi="Comic Sans MS" w:cs="Arial"/>
          <w:color w:val="073763"/>
          <w:sz w:val="19"/>
          <w:szCs w:val="19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p.m., </w:t>
      </w:r>
      <w:r w:rsidR="00B60AE3">
        <w:rPr>
          <w:rFonts w:ascii="Calibri" w:hAnsi="Calibri" w:cs="Arial"/>
          <w:b/>
          <w:bCs/>
          <w:color w:val="000000"/>
          <w:sz w:val="22"/>
          <w:szCs w:val="22"/>
        </w:rPr>
        <w:t>October 9,</w:t>
      </w:r>
      <w:r w:rsidR="00EB27F2">
        <w:rPr>
          <w:rFonts w:ascii="Calibri" w:hAnsi="Calibri" w:cs="Arial"/>
          <w:b/>
          <w:bCs/>
          <w:color w:val="000000"/>
          <w:sz w:val="22"/>
          <w:szCs w:val="22"/>
        </w:rPr>
        <w:t xml:space="preserve"> 2019</w:t>
      </w:r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 | </w:t>
      </w:r>
      <w:proofErr w:type="spellStart"/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>Brooksbank</w:t>
      </w:r>
      <w:proofErr w:type="spellEnd"/>
      <w:r w:rsidR="007A7351">
        <w:rPr>
          <w:rFonts w:ascii="Calibri" w:hAnsi="Calibri" w:cs="Arial"/>
          <w:b/>
          <w:bCs/>
          <w:color w:val="000000"/>
          <w:sz w:val="22"/>
          <w:szCs w:val="22"/>
        </w:rPr>
        <w:t xml:space="preserve"> Library</w:t>
      </w:r>
    </w:p>
    <w:p w:rsidR="007A7351" w:rsidRPr="0044768E" w:rsidRDefault="007A7351" w:rsidP="00694522">
      <w:pPr>
        <w:rPr>
          <w:rFonts w:eastAsia="Times New Roman" w:cstheme="minorHAnsi"/>
          <w:color w:val="073763"/>
        </w:rPr>
      </w:pPr>
    </w:p>
    <w:p w:rsidR="005679FB" w:rsidRPr="0038553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Call to order, </w:t>
      </w:r>
      <w:r w:rsidR="006942AD" w:rsidRPr="0038553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38553F">
        <w:rPr>
          <w:rFonts w:asciiTheme="minorHAnsi" w:hAnsiTheme="minorHAnsi" w:cstheme="minorHAnsi"/>
          <w:b/>
          <w:bCs/>
          <w:sz w:val="22"/>
          <w:szCs w:val="22"/>
        </w:rPr>
        <w:t>elcome </w:t>
      </w:r>
      <w:r w:rsidRPr="0038553F">
        <w:rPr>
          <w:rFonts w:asciiTheme="minorHAnsi" w:hAnsiTheme="minorHAnsi" w:cstheme="minorHAnsi"/>
          <w:sz w:val="22"/>
          <w:szCs w:val="22"/>
        </w:rPr>
        <w:t>(Corinna Bork) – 7:0</w:t>
      </w:r>
      <w:r w:rsidR="00B60AE3" w:rsidRPr="0038553F">
        <w:rPr>
          <w:rFonts w:asciiTheme="minorHAnsi" w:hAnsiTheme="minorHAnsi" w:cstheme="minorHAnsi"/>
          <w:sz w:val="22"/>
          <w:szCs w:val="22"/>
        </w:rPr>
        <w:t>3</w:t>
      </w:r>
      <w:r w:rsidRPr="0038553F">
        <w:rPr>
          <w:rFonts w:asciiTheme="minorHAnsi" w:hAnsiTheme="minorHAnsi" w:cstheme="minorHAnsi"/>
          <w:sz w:val="22"/>
          <w:szCs w:val="22"/>
        </w:rPr>
        <w:t xml:space="preserve"> p.m.</w:t>
      </w:r>
      <w:r w:rsidR="00342177" w:rsidRPr="003855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FB" w:rsidRPr="0038553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Approval </w:t>
      </w:r>
      <w:r w:rsidR="00857218"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of agenda </w:t>
      </w:r>
      <w:r w:rsidRPr="0038553F">
        <w:rPr>
          <w:rFonts w:asciiTheme="minorHAnsi" w:hAnsiTheme="minorHAnsi" w:cstheme="minorHAnsi"/>
          <w:b/>
          <w:bCs/>
          <w:sz w:val="22"/>
          <w:szCs w:val="22"/>
        </w:rPr>
        <w:t>and adoption of minutes </w:t>
      </w:r>
      <w:r w:rsidRPr="0038553F">
        <w:rPr>
          <w:rFonts w:asciiTheme="minorHAnsi" w:hAnsiTheme="minorHAnsi" w:cstheme="minorHAnsi"/>
          <w:sz w:val="22"/>
          <w:szCs w:val="22"/>
        </w:rPr>
        <w:t>(Corinna Bork) – Approved</w:t>
      </w:r>
    </w:p>
    <w:p w:rsidR="00B60AE3" w:rsidRPr="0038553F" w:rsidRDefault="00B60AE3" w:rsidP="00B60AE3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theme="minorHAnsi"/>
          <w:bCs/>
          <w:sz w:val="22"/>
          <w:szCs w:val="22"/>
        </w:rPr>
      </w:pPr>
      <w:r w:rsidRPr="0038553F">
        <w:rPr>
          <w:rFonts w:asciiTheme="minorHAnsi" w:hAnsiTheme="minorHAnsi" w:cstheme="minorHAnsi"/>
          <w:bCs/>
          <w:sz w:val="22"/>
          <w:szCs w:val="22"/>
        </w:rPr>
        <w:t>Question as to whether or not the June minutes were posted on the PAC website and it was confirmed that they were</w:t>
      </w:r>
      <w:bookmarkStart w:id="0" w:name="_GoBack"/>
      <w:bookmarkEnd w:id="0"/>
    </w:p>
    <w:p w:rsidR="007C4AE5" w:rsidRPr="0038553F" w:rsidRDefault="00F8603C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Status </w:t>
      </w:r>
      <w:r w:rsidR="00BA3D25"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7A7351" w:rsidRPr="0038553F">
        <w:rPr>
          <w:rFonts w:asciiTheme="minorHAnsi" w:hAnsiTheme="minorHAnsi" w:cstheme="minorHAnsi"/>
          <w:b/>
          <w:bCs/>
          <w:sz w:val="22"/>
          <w:szCs w:val="22"/>
        </w:rPr>
        <w:t>action items from last meeting</w:t>
      </w:r>
      <w:r w:rsidR="00FF7BF4"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BF4" w:rsidRPr="0038553F">
        <w:rPr>
          <w:rFonts w:asciiTheme="minorHAnsi" w:hAnsiTheme="minorHAnsi" w:cstheme="minorHAnsi"/>
          <w:bCs/>
          <w:sz w:val="22"/>
          <w:szCs w:val="22"/>
        </w:rPr>
        <w:t>(Corinna Bork)</w:t>
      </w:r>
      <w:r w:rsidR="007C4AE5"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612D6" w:rsidRPr="0038553F" w:rsidRDefault="00E612D6" w:rsidP="00BE089D">
      <w:pPr>
        <w:pStyle w:val="NormalWeb"/>
        <w:numPr>
          <w:ilvl w:val="0"/>
          <w:numId w:val="16"/>
        </w:numPr>
        <w:spacing w:before="0" w:beforeAutospacing="0" w:after="2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8553F">
        <w:rPr>
          <w:rFonts w:asciiTheme="minorHAnsi" w:hAnsiTheme="minorHAnsi" w:cstheme="minorHAnsi"/>
          <w:bCs/>
          <w:sz w:val="22"/>
          <w:szCs w:val="22"/>
        </w:rPr>
        <w:t>No action items</w:t>
      </w:r>
    </w:p>
    <w:p w:rsidR="007A7351" w:rsidRPr="0038553F" w:rsidRDefault="007A7351" w:rsidP="005A3409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Treasurer’s </w:t>
      </w:r>
      <w:r w:rsidR="008D0B0A" w:rsidRPr="0038553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8553F">
        <w:rPr>
          <w:rFonts w:asciiTheme="minorHAnsi" w:hAnsiTheme="minorHAnsi" w:cstheme="minorHAnsi"/>
          <w:b/>
          <w:bCs/>
          <w:sz w:val="22"/>
          <w:szCs w:val="22"/>
        </w:rPr>
        <w:t>eport </w:t>
      </w:r>
      <w:r w:rsidRPr="0038553F">
        <w:rPr>
          <w:rFonts w:asciiTheme="minorHAnsi" w:hAnsiTheme="minorHAnsi" w:cstheme="minorHAnsi"/>
          <w:sz w:val="22"/>
          <w:szCs w:val="22"/>
        </w:rPr>
        <w:t>(</w:t>
      </w:r>
      <w:r w:rsidR="007C4AE5" w:rsidRPr="0038553F">
        <w:rPr>
          <w:rFonts w:asciiTheme="minorHAnsi" w:hAnsiTheme="minorHAnsi" w:cstheme="minorHAnsi"/>
          <w:sz w:val="22"/>
          <w:szCs w:val="22"/>
        </w:rPr>
        <w:t>Carly Philip</w:t>
      </w:r>
      <w:r w:rsidR="00E612D6" w:rsidRPr="0038553F">
        <w:rPr>
          <w:rFonts w:asciiTheme="minorHAnsi" w:hAnsiTheme="minorHAnsi" w:cstheme="minorHAnsi"/>
          <w:sz w:val="22"/>
          <w:szCs w:val="22"/>
        </w:rPr>
        <w:t xml:space="preserve"> and Tammy </w:t>
      </w:r>
      <w:proofErr w:type="spellStart"/>
      <w:r w:rsidR="00E612D6" w:rsidRPr="0038553F">
        <w:rPr>
          <w:rFonts w:asciiTheme="minorHAnsi" w:hAnsiTheme="minorHAnsi" w:cstheme="minorHAnsi"/>
          <w:sz w:val="22"/>
          <w:szCs w:val="22"/>
        </w:rPr>
        <w:t>Desor</w:t>
      </w:r>
      <w:proofErr w:type="spellEnd"/>
      <w:r w:rsidR="006611DB" w:rsidRPr="0038553F">
        <w:rPr>
          <w:rFonts w:asciiTheme="minorHAnsi" w:hAnsiTheme="minorHAnsi" w:cstheme="minorHAnsi"/>
          <w:sz w:val="22"/>
          <w:szCs w:val="22"/>
        </w:rPr>
        <w:t>)</w:t>
      </w:r>
    </w:p>
    <w:p w:rsidR="00BE089D" w:rsidRPr="0038553F" w:rsidRDefault="00E612D6" w:rsidP="00BE089D">
      <w:pPr>
        <w:pStyle w:val="NoSpacing"/>
        <w:numPr>
          <w:ilvl w:val="0"/>
          <w:numId w:val="4"/>
        </w:numPr>
        <w:rPr>
          <w:b/>
        </w:rPr>
      </w:pPr>
      <w:r w:rsidRPr="0038553F">
        <w:t>$8,000 in gaming grant funds have been deposited</w:t>
      </w:r>
    </w:p>
    <w:p w:rsidR="007C4AE5" w:rsidRPr="0038553F" w:rsidRDefault="00E612D6" w:rsidP="00BE089D">
      <w:pPr>
        <w:pStyle w:val="NoSpacing"/>
        <w:numPr>
          <w:ilvl w:val="0"/>
          <w:numId w:val="4"/>
        </w:numPr>
        <w:rPr>
          <w:b/>
        </w:rPr>
      </w:pPr>
      <w:r w:rsidRPr="0038553F">
        <w:t>Fun Lunch money from  September is now deposited</w:t>
      </w:r>
    </w:p>
    <w:p w:rsidR="00E612D6" w:rsidRPr="0038553F" w:rsidRDefault="00E612D6" w:rsidP="00BE089D">
      <w:pPr>
        <w:pStyle w:val="NoSpacing"/>
        <w:numPr>
          <w:ilvl w:val="0"/>
          <w:numId w:val="4"/>
        </w:numPr>
        <w:rPr>
          <w:b/>
        </w:rPr>
      </w:pPr>
      <w:r w:rsidRPr="0038553F">
        <w:t>Some teachers’ expenses have come in. Treasurers will send monthly reports to staff so they know how much is left in their accounts</w:t>
      </w:r>
    </w:p>
    <w:p w:rsidR="005679FB" w:rsidRPr="0038553F" w:rsidRDefault="005679FB" w:rsidP="00BE089D">
      <w:pPr>
        <w:pStyle w:val="NormalWeb"/>
        <w:spacing w:before="0" w:beforeAutospacing="0" w:after="0" w:afterAutospacing="0"/>
        <w:ind w:left="-1080"/>
        <w:rPr>
          <w:rFonts w:asciiTheme="minorHAnsi" w:hAnsiTheme="minorHAnsi" w:cstheme="minorHAnsi"/>
          <w:sz w:val="22"/>
          <w:szCs w:val="22"/>
        </w:rPr>
      </w:pPr>
    </w:p>
    <w:p w:rsidR="00E612D6" w:rsidRPr="0038553F" w:rsidRDefault="007A7351" w:rsidP="00E612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b/>
          <w:bCs/>
          <w:sz w:val="22"/>
          <w:szCs w:val="22"/>
        </w:rPr>
        <w:t xml:space="preserve">Principals’ </w:t>
      </w:r>
      <w:r w:rsidR="008D0B0A" w:rsidRPr="0038553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8553F">
        <w:rPr>
          <w:rFonts w:asciiTheme="minorHAnsi" w:hAnsiTheme="minorHAnsi" w:cstheme="minorHAnsi"/>
          <w:b/>
          <w:bCs/>
          <w:sz w:val="22"/>
          <w:szCs w:val="22"/>
        </w:rPr>
        <w:t>eport </w:t>
      </w:r>
      <w:r w:rsidRPr="0038553F">
        <w:rPr>
          <w:rFonts w:asciiTheme="minorHAnsi" w:hAnsiTheme="minorHAnsi" w:cstheme="minorHAnsi"/>
          <w:sz w:val="22"/>
          <w:szCs w:val="22"/>
        </w:rPr>
        <w:t>(</w:t>
      </w:r>
      <w:r w:rsidR="00223AAE" w:rsidRPr="0038553F">
        <w:rPr>
          <w:rFonts w:asciiTheme="minorHAnsi" w:hAnsiTheme="minorHAnsi" w:cstheme="minorHAnsi"/>
          <w:sz w:val="22"/>
          <w:szCs w:val="22"/>
        </w:rPr>
        <w:t>Spencer Kelly/</w:t>
      </w:r>
      <w:r w:rsidRPr="0038553F">
        <w:rPr>
          <w:rFonts w:asciiTheme="minorHAnsi" w:hAnsiTheme="minorHAnsi" w:cstheme="minorHAnsi"/>
          <w:sz w:val="22"/>
          <w:szCs w:val="22"/>
        </w:rPr>
        <w:t>Glenda</w:t>
      </w:r>
      <w:r w:rsidR="007A3D16" w:rsidRPr="0038553F">
        <w:rPr>
          <w:rFonts w:asciiTheme="minorHAnsi" w:hAnsiTheme="minorHAnsi" w:cstheme="minorHAnsi"/>
          <w:sz w:val="22"/>
          <w:szCs w:val="22"/>
        </w:rPr>
        <w:t xml:space="preserve"> Robertson</w:t>
      </w:r>
      <w:r w:rsidRPr="0038553F">
        <w:rPr>
          <w:rFonts w:asciiTheme="minorHAnsi" w:hAnsiTheme="minorHAnsi" w:cstheme="minorHAnsi"/>
          <w:sz w:val="22"/>
          <w:szCs w:val="22"/>
        </w:rPr>
        <w:t>)</w:t>
      </w:r>
      <w:r w:rsidR="00220710" w:rsidRPr="0038553F">
        <w:rPr>
          <w:rFonts w:asciiTheme="minorHAnsi" w:eastAsia="Times New Roman" w:hAnsiTheme="minorHAnsi" w:cs="Arial"/>
          <w:color w:val="222222"/>
          <w:sz w:val="22"/>
          <w:szCs w:val="22"/>
          <w:lang w:val="en-US"/>
        </w:rPr>
        <w:t> </w:t>
      </w:r>
    </w:p>
    <w:p w:rsidR="00E612D6" w:rsidRPr="0038553F" w:rsidRDefault="00E612D6" w:rsidP="00E612D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E612D6" w:rsidRPr="0038553F" w:rsidRDefault="00E612D6" w:rsidP="00BE08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eastAsia="Times New Roman" w:hAnsiTheme="minorHAnsi"/>
          <w:sz w:val="22"/>
          <w:szCs w:val="22"/>
          <w:lang w:val="en-US"/>
        </w:rPr>
        <w:t xml:space="preserve">Welcome to the </w:t>
      </w:r>
      <w:r w:rsidR="000C79AA" w:rsidRPr="0038553F">
        <w:rPr>
          <w:rFonts w:asciiTheme="minorHAnsi" w:eastAsia="Times New Roman" w:hAnsiTheme="minorHAnsi"/>
          <w:sz w:val="22"/>
          <w:szCs w:val="22"/>
          <w:lang w:val="en-US"/>
        </w:rPr>
        <w:t>remodeled</w:t>
      </w:r>
      <w:r w:rsidRPr="0038553F">
        <w:rPr>
          <w:rFonts w:asciiTheme="minorHAnsi" w:eastAsia="Times New Roman" w:hAnsiTheme="minorHAnsi"/>
          <w:sz w:val="22"/>
          <w:szCs w:val="22"/>
          <w:lang w:val="en-US"/>
        </w:rPr>
        <w:t xml:space="preserve"> library!</w:t>
      </w:r>
    </w:p>
    <w:p w:rsidR="00E612D6" w:rsidRPr="00E612D6" w:rsidRDefault="00E612D6" w:rsidP="00BE089D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Sarah has some ideas to innovate the space over the next few years.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E612D6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Terry Fox Run</w:t>
      </w:r>
    </w:p>
    <w:p w:rsidR="00E612D6" w:rsidRPr="00E612D6" w:rsidRDefault="000C79AA" w:rsidP="00E612D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</w:t>
      </w:r>
      <w:r w:rsidR="00E612D6" w:rsidRPr="00E612D6">
        <w:rPr>
          <w:rFonts w:eastAsia="Times New Roman" w:cs="Times New Roman"/>
          <w:lang w:val="en-US"/>
        </w:rPr>
        <w:t>hank you for volunteering and the donations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E612D6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Student/Family/Teacher Conferences</w:t>
      </w:r>
    </w:p>
    <w:p w:rsidR="00E612D6" w:rsidRPr="00E612D6" w:rsidRDefault="000C79AA" w:rsidP="00E612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</w:t>
      </w:r>
      <w:r w:rsidR="00E612D6" w:rsidRPr="00E612D6">
        <w:rPr>
          <w:rFonts w:eastAsia="Times New Roman" w:cs="Times New Roman"/>
          <w:lang w:val="en-US"/>
        </w:rPr>
        <w:t xml:space="preserve">lementary schools in the Sutherland Family of Schools </w:t>
      </w:r>
    </w:p>
    <w:p w:rsidR="00E612D6" w:rsidRPr="00E612D6" w:rsidRDefault="000C79AA" w:rsidP="00E612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</w:t>
      </w:r>
      <w:r w:rsidR="00E612D6" w:rsidRPr="00E612D6">
        <w:rPr>
          <w:rFonts w:eastAsia="Times New Roman" w:cs="Times New Roman"/>
          <w:lang w:val="en-US"/>
        </w:rPr>
        <w:t xml:space="preserve">eporting in the first-term Fall Reporting period is a 3-way conference between the student, teacher and family </w:t>
      </w:r>
    </w:p>
    <w:p w:rsidR="00E612D6" w:rsidRPr="00E612D6" w:rsidRDefault="000C79AA" w:rsidP="00E612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</w:t>
      </w:r>
      <w:r w:rsidR="00E612D6" w:rsidRPr="00E612D6">
        <w:rPr>
          <w:rFonts w:eastAsia="Times New Roman" w:cs="Times New Roman"/>
          <w:lang w:val="en-US"/>
        </w:rPr>
        <w:t xml:space="preserve">nformation session at Sutherland on Thursday, October 17th at 7 pm in the library </w:t>
      </w:r>
    </w:p>
    <w:p w:rsidR="00E612D6" w:rsidRPr="00E612D6" w:rsidRDefault="000C79AA" w:rsidP="00E612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</w:t>
      </w:r>
      <w:r w:rsidR="00E612D6" w:rsidRPr="00E612D6">
        <w:rPr>
          <w:rFonts w:eastAsia="Times New Roman" w:cs="Times New Roman"/>
          <w:lang w:val="en-US"/>
        </w:rPr>
        <w:t xml:space="preserve">wo days of dismissal at 12:10 pm on Tuesday, November 19th and Thursday, November 21st </w:t>
      </w:r>
    </w:p>
    <w:p w:rsidR="00E612D6" w:rsidRPr="00E612D6" w:rsidRDefault="00E612D6" w:rsidP="00E612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Sorry to Fun Lunch for the change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E612D6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Natural Learning Space</w:t>
      </w:r>
    </w:p>
    <w:p w:rsidR="00E612D6" w:rsidRPr="00E612D6" w:rsidRDefault="000C79AA" w:rsidP="00E612D6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</w:t>
      </w:r>
      <w:r w:rsidR="00E612D6" w:rsidRPr="00E612D6">
        <w:rPr>
          <w:rFonts w:eastAsia="Times New Roman" w:cs="Times New Roman"/>
          <w:lang w:val="en-US"/>
        </w:rPr>
        <w:t xml:space="preserve">ell used at recess and lunch - all age groups! </w:t>
      </w:r>
    </w:p>
    <w:p w:rsidR="00E612D6" w:rsidRPr="00E612D6" w:rsidRDefault="000C79AA" w:rsidP="00E612D6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</w:t>
      </w:r>
      <w:r w:rsidR="00E612D6" w:rsidRPr="00E612D6">
        <w:rPr>
          <w:rFonts w:eastAsia="Times New Roman" w:cs="Times New Roman"/>
          <w:lang w:val="en-US"/>
        </w:rPr>
        <w:t xml:space="preserve">lready used by a couple of classes </w:t>
      </w:r>
    </w:p>
    <w:p w:rsidR="00E612D6" w:rsidRPr="00E612D6" w:rsidRDefault="000C79AA" w:rsidP="00E612D6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</w:t>
      </w:r>
      <w:r w:rsidR="00E612D6" w:rsidRPr="00E612D6">
        <w:rPr>
          <w:rFonts w:eastAsia="Times New Roman" w:cs="Times New Roman"/>
          <w:lang w:val="en-US"/>
        </w:rPr>
        <w:t>ugments the time spent at the Sutherland area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E612D6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Extra - Curricular</w:t>
      </w:r>
    </w:p>
    <w:p w:rsidR="00E612D6" w:rsidRPr="00E612D6" w:rsidRDefault="00E612D6" w:rsidP="00E612D6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 xml:space="preserve">Cross Country is under way </w:t>
      </w:r>
    </w:p>
    <w:p w:rsidR="00E612D6" w:rsidRPr="00E612D6" w:rsidRDefault="00E612D6" w:rsidP="00E612D6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 xml:space="preserve">Basketball - </w:t>
      </w:r>
      <w:proofErr w:type="spellStart"/>
      <w:r w:rsidRPr="00E612D6">
        <w:rPr>
          <w:rFonts w:eastAsia="Times New Roman" w:cs="Times New Roman"/>
          <w:lang w:val="en-US"/>
        </w:rPr>
        <w:t>FoS</w:t>
      </w:r>
      <w:proofErr w:type="spellEnd"/>
      <w:r w:rsidRPr="00E612D6">
        <w:rPr>
          <w:rFonts w:eastAsia="Times New Roman" w:cs="Times New Roman"/>
          <w:lang w:val="en-US"/>
        </w:rPr>
        <w:t xml:space="preserve"> approach as has been done in the past - still being organized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E612D6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>Sleep &amp; Children presentation</w:t>
      </w:r>
    </w:p>
    <w:p w:rsidR="00E612D6" w:rsidRPr="00E612D6" w:rsidRDefault="000C79AA" w:rsidP="00E612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F</w:t>
      </w:r>
      <w:r w:rsidR="00E612D6" w:rsidRPr="00E612D6">
        <w:rPr>
          <w:rFonts w:eastAsia="Times New Roman" w:cs="Times New Roman"/>
          <w:lang w:val="en-US"/>
        </w:rPr>
        <w:t xml:space="preserve">or </w:t>
      </w:r>
      <w:proofErr w:type="spellStart"/>
      <w:r w:rsidR="00E612D6" w:rsidRPr="00E612D6">
        <w:rPr>
          <w:rFonts w:eastAsia="Times New Roman" w:cs="Times New Roman"/>
          <w:lang w:val="en-US"/>
        </w:rPr>
        <w:t>FoS</w:t>
      </w:r>
      <w:proofErr w:type="spellEnd"/>
      <w:r w:rsidR="00E612D6" w:rsidRPr="00E612D6">
        <w:rPr>
          <w:rFonts w:eastAsia="Times New Roman" w:cs="Times New Roman"/>
          <w:lang w:val="en-US"/>
        </w:rPr>
        <w:t xml:space="preserve">, hosted at Sutherland </w:t>
      </w:r>
    </w:p>
    <w:p w:rsidR="00E612D6" w:rsidRPr="00E612D6" w:rsidRDefault="00E612D6" w:rsidP="00E612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n-US"/>
        </w:rPr>
      </w:pPr>
      <w:r w:rsidRPr="00E612D6">
        <w:rPr>
          <w:rFonts w:eastAsia="Times New Roman" w:cs="Times New Roman"/>
          <w:lang w:val="en-US"/>
        </w:rPr>
        <w:t xml:space="preserve">Dr. Mark </w:t>
      </w:r>
      <w:proofErr w:type="spellStart"/>
      <w:r w:rsidRPr="00E612D6">
        <w:rPr>
          <w:rFonts w:eastAsia="Times New Roman" w:cs="Times New Roman"/>
          <w:lang w:val="en-US"/>
        </w:rPr>
        <w:t>Lysyshyn</w:t>
      </w:r>
      <w:proofErr w:type="spellEnd"/>
      <w:r w:rsidRPr="00E612D6">
        <w:rPr>
          <w:rFonts w:eastAsia="Times New Roman" w:cs="Times New Roman"/>
          <w:lang w:val="en-US"/>
        </w:rPr>
        <w:t xml:space="preserve"> </w:t>
      </w:r>
    </w:p>
    <w:p w:rsidR="00E612D6" w:rsidRPr="00E612D6" w:rsidRDefault="000C79AA" w:rsidP="00E612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</w:t>
      </w:r>
      <w:r w:rsidR="00E612D6" w:rsidRPr="00E612D6">
        <w:rPr>
          <w:rFonts w:eastAsia="Times New Roman" w:cs="Times New Roman"/>
          <w:lang w:val="en-US"/>
        </w:rPr>
        <w:t>ased on a survey done two years ago in the District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38553F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proofErr w:type="spellStart"/>
      <w:r w:rsidRPr="00E612D6">
        <w:rPr>
          <w:rFonts w:eastAsia="Times New Roman" w:cs="Times New Roman"/>
          <w:lang w:val="en-US"/>
        </w:rPr>
        <w:t>Brooksbank</w:t>
      </w:r>
      <w:proofErr w:type="spellEnd"/>
      <w:r w:rsidRPr="00E612D6">
        <w:rPr>
          <w:rFonts w:eastAsia="Times New Roman" w:cs="Times New Roman"/>
          <w:lang w:val="en-US"/>
        </w:rPr>
        <w:t xml:space="preserve"> is a polling station on Monday, October 21</w:t>
      </w:r>
      <w:r w:rsidRPr="00E612D6">
        <w:rPr>
          <w:rFonts w:eastAsia="Times New Roman" w:cs="Times New Roman"/>
          <w:vertAlign w:val="superscript"/>
          <w:lang w:val="en-US"/>
        </w:rPr>
        <w:t>st</w:t>
      </w:r>
    </w:p>
    <w:p w:rsidR="00E612D6" w:rsidRPr="0038553F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E612D6" w:rsidRPr="0038553F" w:rsidRDefault="00E612D6" w:rsidP="0038553F">
      <w:pPr>
        <w:spacing w:after="0" w:line="240" w:lineRule="auto"/>
        <w:ind w:left="360"/>
        <w:rPr>
          <w:rFonts w:eastAsia="Times New Roman" w:cs="Times New Roman"/>
          <w:lang w:val="en-US"/>
        </w:rPr>
      </w:pPr>
      <w:r w:rsidRPr="0038553F">
        <w:rPr>
          <w:rFonts w:eastAsia="Times New Roman" w:cs="Times New Roman"/>
          <w:lang w:val="en-US"/>
        </w:rPr>
        <w:t xml:space="preserve">Ski program </w:t>
      </w:r>
    </w:p>
    <w:p w:rsidR="00E612D6" w:rsidRPr="0038553F" w:rsidRDefault="00E60F51" w:rsidP="00E612D6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38553F">
        <w:rPr>
          <w:rFonts w:asciiTheme="minorHAnsi" w:eastAsia="Times New Roman" w:hAnsiTheme="minorHAnsi"/>
          <w:sz w:val="22"/>
          <w:szCs w:val="22"/>
          <w:lang w:val="en-US"/>
        </w:rPr>
        <w:t>Cost of buses is very high again this year, approximately $1000 per day per bus</w:t>
      </w:r>
    </w:p>
    <w:p w:rsidR="00E60F51" w:rsidRPr="0038553F" w:rsidRDefault="00E60F51" w:rsidP="00E612D6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38553F">
        <w:rPr>
          <w:rFonts w:asciiTheme="minorHAnsi" w:eastAsia="Times New Roman" w:hAnsiTheme="minorHAnsi"/>
          <w:sz w:val="22"/>
          <w:szCs w:val="22"/>
          <w:lang w:val="en-US"/>
        </w:rPr>
        <w:t xml:space="preserve">Can PAC money be used to augment the cost of the buses to make the program more affordable? </w:t>
      </w:r>
    </w:p>
    <w:p w:rsidR="00E60F51" w:rsidRPr="0038553F" w:rsidRDefault="00E60F51" w:rsidP="00E612D6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38553F">
        <w:rPr>
          <w:rFonts w:asciiTheme="minorHAnsi" w:eastAsia="Times New Roman" w:hAnsiTheme="minorHAnsi"/>
          <w:sz w:val="22"/>
          <w:szCs w:val="22"/>
          <w:lang w:val="en-US"/>
        </w:rPr>
        <w:t>Spencer will contact Seymour to see if there is space available for the ski program and confirm what the bus costs will be</w:t>
      </w:r>
    </w:p>
    <w:p w:rsidR="00E60F51" w:rsidRPr="0038553F" w:rsidRDefault="00E60F51" w:rsidP="00E612D6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  <w:lang w:val="en-US"/>
        </w:rPr>
      </w:pPr>
      <w:r w:rsidRPr="0038553F">
        <w:rPr>
          <w:rFonts w:asciiTheme="minorHAnsi" w:eastAsia="Times New Roman" w:hAnsiTheme="minorHAnsi"/>
          <w:sz w:val="22"/>
          <w:szCs w:val="22"/>
          <w:lang w:val="en-US"/>
        </w:rPr>
        <w:t xml:space="preserve">A vote will be held at the November 6 PAC meeting to determine whether or not funds will be used to partly pay for the buses </w:t>
      </w:r>
    </w:p>
    <w:p w:rsidR="00E612D6" w:rsidRPr="00E612D6" w:rsidRDefault="00E612D6" w:rsidP="00E612D6">
      <w:pPr>
        <w:spacing w:after="0" w:line="240" w:lineRule="auto"/>
        <w:rPr>
          <w:rFonts w:eastAsia="Times New Roman" w:cs="Times New Roman"/>
          <w:lang w:val="en-US"/>
        </w:rPr>
      </w:pPr>
    </w:p>
    <w:p w:rsidR="00591587" w:rsidRDefault="00591587" w:rsidP="00591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 xml:space="preserve">Movie Night  Recap </w:t>
      </w:r>
      <w:r w:rsidRPr="0038553F">
        <w:rPr>
          <w:rFonts w:asciiTheme="minorHAnsi" w:hAnsiTheme="minorHAnsi" w:cstheme="minorHAnsi"/>
          <w:sz w:val="22"/>
          <w:szCs w:val="22"/>
        </w:rPr>
        <w:t>(Lisa Whitfield/Tanya Henderson)</w:t>
      </w:r>
    </w:p>
    <w:p w:rsidR="000555BB" w:rsidRPr="0038553F" w:rsidRDefault="000555BB" w:rsidP="000555B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91587" w:rsidRPr="0038553F" w:rsidRDefault="00591587" w:rsidP="0059158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Successful event despite the rain</w:t>
      </w:r>
    </w:p>
    <w:p w:rsidR="00591587" w:rsidRPr="0038553F" w:rsidRDefault="000C79AA" w:rsidP="0059158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cost was around $2650, t</w:t>
      </w:r>
      <w:r w:rsidR="00591587" w:rsidRPr="0038553F">
        <w:rPr>
          <w:rFonts w:asciiTheme="minorHAnsi" w:hAnsiTheme="minorHAnsi" w:cstheme="minorHAnsi"/>
          <w:sz w:val="22"/>
          <w:szCs w:val="22"/>
        </w:rPr>
        <w:t>icket</w:t>
      </w:r>
      <w:r>
        <w:rPr>
          <w:rFonts w:asciiTheme="minorHAnsi" w:hAnsiTheme="minorHAnsi" w:cstheme="minorHAnsi"/>
          <w:sz w:val="22"/>
          <w:szCs w:val="22"/>
        </w:rPr>
        <w:t xml:space="preserve"> sales generated around $1300 in revenue</w:t>
      </w:r>
    </w:p>
    <w:p w:rsidR="00591587" w:rsidRPr="0038553F" w:rsidRDefault="00591587" w:rsidP="0059158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Maybe next time hold the event in June so it’s warmer </w:t>
      </w:r>
      <w:r w:rsidR="000C79AA">
        <w:rPr>
          <w:rFonts w:asciiTheme="minorHAnsi" w:hAnsiTheme="minorHAnsi" w:cstheme="minorHAnsi"/>
          <w:sz w:val="22"/>
          <w:szCs w:val="22"/>
        </w:rPr>
        <w:t>(but later sunset)</w:t>
      </w:r>
    </w:p>
    <w:p w:rsidR="00642BC0" w:rsidRPr="0038553F" w:rsidRDefault="00642BC0" w:rsidP="00642BC0">
      <w:pPr>
        <w:spacing w:after="0" w:line="240" w:lineRule="auto"/>
        <w:ind w:left="1440"/>
        <w:rPr>
          <w:rFonts w:eastAsia="Times New Roman" w:cstheme="minorHAnsi"/>
          <w:color w:val="1D2228"/>
          <w:lang w:eastAsia="en-CA"/>
        </w:rPr>
      </w:pPr>
    </w:p>
    <w:p w:rsidR="00591587" w:rsidRDefault="00591587" w:rsidP="00591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Jingle Mingle planning</w:t>
      </w:r>
    </w:p>
    <w:p w:rsidR="000555BB" w:rsidRPr="0038553F" w:rsidRDefault="000555BB" w:rsidP="000555B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591587" w:rsidRPr="0038553F" w:rsidRDefault="00591587" w:rsidP="0059158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Looking for people to take on specific roles for the event such as raffle baskets, games, prizes, jingle shop</w:t>
      </w:r>
    </w:p>
    <w:p w:rsidR="00591587" w:rsidRPr="0038553F" w:rsidRDefault="00591587" w:rsidP="0059158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Colleen Foy – will do set up/take down/decorating committee</w:t>
      </w:r>
    </w:p>
    <w:p w:rsidR="00591587" w:rsidRPr="0038553F" w:rsidRDefault="00591587" w:rsidP="0059158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Tammy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Desor</w:t>
      </w:r>
      <w:proofErr w:type="spellEnd"/>
      <w:r w:rsidRPr="0038553F">
        <w:rPr>
          <w:rFonts w:asciiTheme="minorHAnsi" w:hAnsiTheme="minorHAnsi" w:cstheme="minorHAnsi"/>
          <w:sz w:val="22"/>
          <w:szCs w:val="22"/>
        </w:rPr>
        <w:t xml:space="preserve"> – cake walk and will do part of baskets committee</w:t>
      </w:r>
    </w:p>
    <w:p w:rsidR="00591587" w:rsidRPr="0038553F" w:rsidRDefault="00591587" w:rsidP="0059158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Allison Anderson – prizes</w:t>
      </w:r>
    </w:p>
    <w:p w:rsidR="00591587" w:rsidRPr="0038553F" w:rsidRDefault="00591587" w:rsidP="003855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Carly Philip –</w:t>
      </w:r>
      <w:r w:rsidR="0038553F" w:rsidRPr="0038553F">
        <w:rPr>
          <w:rFonts w:asciiTheme="minorHAnsi" w:hAnsiTheme="minorHAnsi" w:cstheme="minorHAnsi"/>
          <w:sz w:val="22"/>
          <w:szCs w:val="22"/>
        </w:rPr>
        <w:t xml:space="preserve"> part</w:t>
      </w:r>
      <w:r w:rsidRPr="0038553F">
        <w:rPr>
          <w:rFonts w:asciiTheme="minorHAnsi" w:hAnsiTheme="minorHAnsi" w:cstheme="minorHAnsi"/>
          <w:sz w:val="22"/>
          <w:szCs w:val="22"/>
        </w:rPr>
        <w:t xml:space="preserve"> of baskets committee</w:t>
      </w:r>
    </w:p>
    <w:p w:rsidR="00591587" w:rsidRPr="0038553F" w:rsidRDefault="00591587" w:rsidP="00591587">
      <w:pPr>
        <w:spacing w:after="0" w:line="240" w:lineRule="auto"/>
        <w:ind w:left="1440"/>
        <w:rPr>
          <w:rFonts w:cstheme="minorHAnsi"/>
        </w:rPr>
      </w:pPr>
    </w:p>
    <w:p w:rsidR="00591587" w:rsidRDefault="00591587" w:rsidP="00591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Fundraising Initiatives</w:t>
      </w:r>
    </w:p>
    <w:p w:rsidR="000555BB" w:rsidRPr="0038553F" w:rsidRDefault="000555BB" w:rsidP="000555B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591587" w:rsidRPr="0038553F" w:rsidRDefault="00591587" w:rsidP="0059158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Ongoing fundraisers are Cobs Bread,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Olivers</w:t>
      </w:r>
      <w:proofErr w:type="spellEnd"/>
      <w:r w:rsidRPr="0038553F">
        <w:rPr>
          <w:rFonts w:asciiTheme="minorHAnsi" w:hAnsiTheme="minorHAnsi" w:cstheme="minorHAnsi"/>
          <w:sz w:val="22"/>
          <w:szCs w:val="22"/>
        </w:rPr>
        <w:t xml:space="preserve"> Labels, Spud (new). A percentage of sales goes to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Brooksbank</w:t>
      </w:r>
      <w:proofErr w:type="spellEnd"/>
    </w:p>
    <w:p w:rsidR="00591587" w:rsidRPr="0038553F" w:rsidRDefault="00591587" w:rsidP="0059158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October 14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Brooksbank</w:t>
      </w:r>
      <w:proofErr w:type="spellEnd"/>
      <w:r w:rsidRPr="0038553F">
        <w:rPr>
          <w:rFonts w:asciiTheme="minorHAnsi" w:hAnsiTheme="minorHAnsi" w:cstheme="minorHAnsi"/>
          <w:sz w:val="22"/>
          <w:szCs w:val="22"/>
        </w:rPr>
        <w:t xml:space="preserve"> Spirit wear sale ends</w:t>
      </w:r>
      <w:r w:rsidR="000C79AA">
        <w:rPr>
          <w:rFonts w:asciiTheme="minorHAnsi" w:hAnsiTheme="minorHAnsi" w:cstheme="minorHAnsi"/>
          <w:sz w:val="22"/>
          <w:szCs w:val="22"/>
        </w:rPr>
        <w:t xml:space="preserve"> (extended until October 17)</w:t>
      </w:r>
    </w:p>
    <w:p w:rsidR="00591587" w:rsidRPr="0038553F" w:rsidRDefault="00591587" w:rsidP="0059158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New fundraisers are Two Rivers Meats and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Moja</w:t>
      </w:r>
      <w:proofErr w:type="spellEnd"/>
      <w:r w:rsidRPr="0038553F">
        <w:rPr>
          <w:rFonts w:asciiTheme="minorHAnsi" w:hAnsiTheme="minorHAnsi" w:cstheme="minorHAnsi"/>
          <w:sz w:val="22"/>
          <w:szCs w:val="22"/>
        </w:rPr>
        <w:t xml:space="preserve"> Coffee. Both are run for a specific timeframe and will be run after spirit wear is over. Two Rivers maybe to be run in the Spring for BBQ season.</w:t>
      </w:r>
    </w:p>
    <w:p w:rsidR="00591587" w:rsidRPr="0038553F" w:rsidRDefault="00591587" w:rsidP="0059158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Lynn Valley Lions – May be able to support in fundraising opportunities such as offering BBQ and bouncy castles for events</w:t>
      </w:r>
    </w:p>
    <w:p w:rsidR="00591587" w:rsidRPr="0038553F" w:rsidRDefault="00591587" w:rsidP="0059158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Parking Spot – auction live at the Jingle Mingle to get more money for it</w:t>
      </w:r>
    </w:p>
    <w:p w:rsidR="008A3BC6" w:rsidRDefault="008A3BC6">
      <w:pPr>
        <w:rPr>
          <w:rFonts w:eastAsia="Times New Roman" w:cstheme="minorHAnsi"/>
          <w:color w:val="1D2228"/>
          <w:lang w:eastAsia="en-CA"/>
        </w:rPr>
      </w:pPr>
      <w:r>
        <w:rPr>
          <w:rFonts w:eastAsia="Times New Roman" w:cstheme="minorHAnsi"/>
          <w:color w:val="1D2228"/>
          <w:lang w:eastAsia="en-CA"/>
        </w:rPr>
        <w:br w:type="page"/>
      </w:r>
    </w:p>
    <w:p w:rsidR="00591587" w:rsidRPr="0038553F" w:rsidRDefault="00591587" w:rsidP="00591587">
      <w:pPr>
        <w:spacing w:after="0" w:line="240" w:lineRule="auto"/>
        <w:ind w:left="1440"/>
        <w:rPr>
          <w:rFonts w:eastAsia="Times New Roman" w:cstheme="minorHAnsi"/>
          <w:color w:val="1D2228"/>
          <w:lang w:eastAsia="en-CA"/>
        </w:rPr>
      </w:pPr>
    </w:p>
    <w:p w:rsidR="00591587" w:rsidRPr="0038553F" w:rsidRDefault="00591587" w:rsidP="00642BC0">
      <w:pPr>
        <w:spacing w:after="0" w:line="240" w:lineRule="auto"/>
        <w:ind w:left="1440"/>
        <w:rPr>
          <w:rFonts w:eastAsia="Times New Roman" w:cstheme="minorHAnsi"/>
          <w:color w:val="1D2228"/>
          <w:lang w:eastAsia="en-CA"/>
        </w:rPr>
      </w:pPr>
    </w:p>
    <w:p w:rsidR="00C96E8F" w:rsidRPr="0038553F" w:rsidRDefault="007D0A35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 xml:space="preserve">Committee Updates </w:t>
      </w:r>
      <w:r w:rsidR="005679FB" w:rsidRPr="003855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90090" w:rsidRPr="0038553F" w:rsidRDefault="00190090" w:rsidP="001900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6E8F" w:rsidRPr="0038553F" w:rsidRDefault="00C96E8F" w:rsidP="0059158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Natural Play and Learning Space</w:t>
      </w:r>
      <w:r w:rsidRPr="0038553F">
        <w:rPr>
          <w:rFonts w:asciiTheme="minorHAnsi" w:hAnsiTheme="minorHAnsi" w:cstheme="minorHAnsi"/>
          <w:sz w:val="22"/>
          <w:szCs w:val="22"/>
        </w:rPr>
        <w:t xml:space="preserve"> (Allison Anderson)</w:t>
      </w:r>
      <w:r w:rsidR="00475DA9" w:rsidRPr="0038553F">
        <w:rPr>
          <w:rFonts w:asciiTheme="minorHAnsi" w:hAnsiTheme="minorHAnsi" w:cstheme="minorHAnsi"/>
          <w:sz w:val="22"/>
          <w:szCs w:val="22"/>
        </w:rPr>
        <w:t xml:space="preserve"> – </w:t>
      </w:r>
    </w:p>
    <w:p w:rsidR="00190090" w:rsidRPr="0038553F" w:rsidRDefault="00190090" w:rsidP="0059158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Final stages of learning space are in progress</w:t>
      </w:r>
    </w:p>
    <w:p w:rsidR="00190090" w:rsidRPr="0038553F" w:rsidRDefault="00190090" w:rsidP="0059158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A retaining wall will be built on the slope facing the field and this is will be sprayed with hydro seed grass</w:t>
      </w:r>
    </w:p>
    <w:p w:rsidR="00190090" w:rsidRPr="0038553F" w:rsidRDefault="00190090" w:rsidP="0059158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9 stepping stones will be added to the slope</w:t>
      </w:r>
    </w:p>
    <w:p w:rsidR="00190090" w:rsidRPr="0038553F" w:rsidRDefault="00190090" w:rsidP="0059158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We are selling engraved stepping stones to create a legacy for families for $250 each</w:t>
      </w:r>
      <w:r w:rsidR="000C79AA">
        <w:rPr>
          <w:rFonts w:asciiTheme="minorHAnsi" w:hAnsiTheme="minorHAnsi" w:cstheme="minorHAnsi"/>
          <w:sz w:val="22"/>
          <w:szCs w:val="22"/>
        </w:rPr>
        <w:t xml:space="preserve"> (3 families per stone)</w:t>
      </w:r>
    </w:p>
    <w:p w:rsidR="00E60F51" w:rsidRPr="0038553F" w:rsidRDefault="00E60F51" w:rsidP="001900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96E8F" w:rsidRPr="0038553F" w:rsidRDefault="00C96E8F" w:rsidP="0059158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DPAC (Theresa Duvall)</w:t>
      </w:r>
      <w:r w:rsidR="00475DA9" w:rsidRPr="003855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90090" w:rsidRPr="0038553F" w:rsidRDefault="00190090" w:rsidP="0019009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New North Van group being created for parenting and inclusion</w:t>
      </w:r>
    </w:p>
    <w:p w:rsidR="00190090" w:rsidRPr="0038553F" w:rsidRDefault="00190090" w:rsidP="0019009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Contact </w:t>
      </w:r>
      <w:hyperlink r:id="rId5" w:history="1">
        <w:r w:rsidRPr="0038553F">
          <w:rPr>
            <w:rStyle w:val="Hyperlink"/>
            <w:rFonts w:asciiTheme="minorHAnsi" w:hAnsiTheme="minorHAnsi" w:cstheme="minorHAnsi"/>
            <w:sz w:val="22"/>
            <w:szCs w:val="22"/>
          </w:rPr>
          <w:t>inclusion@northvanpac.org</w:t>
        </w:r>
      </w:hyperlink>
      <w:r w:rsidRPr="0038553F">
        <w:rPr>
          <w:rFonts w:asciiTheme="minorHAnsi" w:hAnsiTheme="minorHAnsi" w:cstheme="minorHAnsi"/>
          <w:sz w:val="22"/>
          <w:szCs w:val="22"/>
        </w:rPr>
        <w:t xml:space="preserve"> to find out more</w:t>
      </w:r>
    </w:p>
    <w:p w:rsidR="00190090" w:rsidRPr="0038553F" w:rsidRDefault="00190090" w:rsidP="0019009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Family of school grants for $500 available. Can be used for an event benefiting the whole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FoS</w:t>
      </w:r>
      <w:proofErr w:type="spellEnd"/>
    </w:p>
    <w:p w:rsidR="00190090" w:rsidRPr="0038553F" w:rsidRDefault="00190090" w:rsidP="0019009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Can we offer a babysitting course on the next prod day and include </w:t>
      </w:r>
      <w:proofErr w:type="spellStart"/>
      <w:r w:rsidRPr="0038553F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38553F">
        <w:rPr>
          <w:rFonts w:asciiTheme="minorHAnsi" w:hAnsiTheme="minorHAnsi" w:cstheme="minorHAnsi"/>
          <w:sz w:val="22"/>
          <w:szCs w:val="22"/>
        </w:rPr>
        <w:t>?</w:t>
      </w:r>
    </w:p>
    <w:p w:rsidR="00475DA9" w:rsidRPr="0038553F" w:rsidRDefault="00190090" w:rsidP="0059158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RBC grants for $1000 available to help with school events. We did use this grant for the dance but have no record of the money being paid.</w:t>
      </w:r>
    </w:p>
    <w:p w:rsidR="00475DA9" w:rsidRPr="0038553F" w:rsidRDefault="00475DA9" w:rsidP="00475D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CB660C" w:rsidRPr="000555BB" w:rsidRDefault="00591587" w:rsidP="00591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November Elections and AGM</w:t>
      </w:r>
    </w:p>
    <w:p w:rsidR="000555BB" w:rsidRPr="0038553F" w:rsidRDefault="000555BB" w:rsidP="000555B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91587" w:rsidRPr="0038553F" w:rsidRDefault="00591587" w:rsidP="0019009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Next meeting November 6 are elections and AGM. </w:t>
      </w:r>
    </w:p>
    <w:p w:rsidR="00F10C92" w:rsidRPr="0038553F" w:rsidRDefault="00591587" w:rsidP="0038553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>The PAC cannot run without a Chair, Vice Chair, Treasurer and Secretary. These positions will all need to be filled and can be shared.</w:t>
      </w:r>
    </w:p>
    <w:p w:rsidR="000555BB" w:rsidRPr="0038553F" w:rsidRDefault="000555BB" w:rsidP="00847C8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847C8B" w:rsidRDefault="00591587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0555BB" w:rsidRPr="0038553F" w:rsidRDefault="000555BB" w:rsidP="000555B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7C9F" w:rsidRPr="0038553F" w:rsidRDefault="00E612D6" w:rsidP="000555B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Class reps –Class rep still needed for Divisions </w:t>
      </w:r>
      <w:r w:rsidR="000C79AA">
        <w:rPr>
          <w:rFonts w:asciiTheme="minorHAnsi" w:hAnsiTheme="minorHAnsi" w:cstheme="minorHAnsi"/>
          <w:sz w:val="22"/>
          <w:szCs w:val="22"/>
        </w:rPr>
        <w:t>3</w:t>
      </w:r>
    </w:p>
    <w:p w:rsidR="00E60F51" w:rsidRPr="0038553F" w:rsidRDefault="00E60F51" w:rsidP="000555B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Directory – we are still short approximately </w:t>
      </w:r>
      <w:r w:rsidR="000C79AA">
        <w:rPr>
          <w:rFonts w:asciiTheme="minorHAnsi" w:hAnsiTheme="minorHAnsi" w:cstheme="minorHAnsi"/>
          <w:sz w:val="22"/>
          <w:szCs w:val="22"/>
        </w:rPr>
        <w:t>50</w:t>
      </w:r>
      <w:r w:rsidRPr="0038553F">
        <w:rPr>
          <w:rFonts w:asciiTheme="minorHAnsi" w:hAnsiTheme="minorHAnsi" w:cstheme="minorHAnsi"/>
          <w:sz w:val="22"/>
          <w:szCs w:val="22"/>
        </w:rPr>
        <w:t xml:space="preserve"> children’s contact info. Go through the class reps to see if they can add more names to the lists.</w:t>
      </w:r>
    </w:p>
    <w:p w:rsidR="004610D4" w:rsidRPr="0038553F" w:rsidRDefault="004610D4" w:rsidP="000555B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553F">
        <w:rPr>
          <w:rFonts w:asciiTheme="minorHAnsi" w:hAnsiTheme="minorHAnsi" w:cstheme="minorHAnsi"/>
          <w:sz w:val="22"/>
          <w:szCs w:val="22"/>
        </w:rPr>
        <w:t xml:space="preserve">Girls With Grit – There is some interest in running this program at the school. Colleen Jesson will </w:t>
      </w:r>
      <w:proofErr w:type="gramStart"/>
      <w:r w:rsidRPr="0038553F">
        <w:rPr>
          <w:rFonts w:asciiTheme="minorHAnsi" w:hAnsiTheme="minorHAnsi" w:cstheme="minorHAnsi"/>
          <w:sz w:val="22"/>
          <w:szCs w:val="22"/>
        </w:rPr>
        <w:t>look into</w:t>
      </w:r>
      <w:proofErr w:type="gramEnd"/>
      <w:r w:rsidRPr="0038553F">
        <w:rPr>
          <w:rFonts w:asciiTheme="minorHAnsi" w:hAnsiTheme="minorHAnsi" w:cstheme="minorHAnsi"/>
          <w:sz w:val="22"/>
          <w:szCs w:val="22"/>
        </w:rPr>
        <w:t xml:space="preserve"> it.</w:t>
      </w:r>
    </w:p>
    <w:p w:rsidR="00697C9F" w:rsidRPr="0038553F" w:rsidRDefault="00697C9F" w:rsidP="00697C9F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:rsidR="008963BE" w:rsidRPr="0038553F" w:rsidRDefault="00832456" w:rsidP="005A34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8553F">
        <w:rPr>
          <w:rFonts w:asciiTheme="minorHAnsi" w:hAnsiTheme="minorHAnsi" w:cs="Arial"/>
          <w:b/>
          <w:sz w:val="22"/>
          <w:szCs w:val="22"/>
        </w:rPr>
        <w:t>Adjourned</w:t>
      </w:r>
      <w:r w:rsidR="008963BE" w:rsidRPr="0038553F">
        <w:rPr>
          <w:rFonts w:asciiTheme="minorHAnsi" w:hAnsiTheme="minorHAnsi" w:cs="Arial"/>
          <w:sz w:val="22"/>
          <w:szCs w:val="22"/>
        </w:rPr>
        <w:t xml:space="preserve"> at </w:t>
      </w:r>
      <w:r w:rsidR="004610D4" w:rsidRPr="0038553F">
        <w:rPr>
          <w:rFonts w:asciiTheme="minorHAnsi" w:hAnsiTheme="minorHAnsi" w:cs="Arial"/>
          <w:sz w:val="22"/>
          <w:szCs w:val="22"/>
        </w:rPr>
        <w:t>8:20</w:t>
      </w:r>
      <w:r w:rsidR="00247D89" w:rsidRPr="0038553F">
        <w:rPr>
          <w:rFonts w:asciiTheme="minorHAnsi" w:hAnsiTheme="minorHAnsi" w:cs="Arial"/>
          <w:sz w:val="22"/>
          <w:szCs w:val="22"/>
        </w:rPr>
        <w:t xml:space="preserve"> </w:t>
      </w:r>
      <w:r w:rsidR="008963BE" w:rsidRPr="0038553F">
        <w:rPr>
          <w:rFonts w:asciiTheme="minorHAnsi" w:hAnsiTheme="minorHAnsi" w:cs="Arial"/>
          <w:sz w:val="22"/>
          <w:szCs w:val="22"/>
        </w:rPr>
        <w:t>pm</w:t>
      </w:r>
    </w:p>
    <w:p w:rsidR="008963BE" w:rsidRPr="0038553F" w:rsidRDefault="008963BE" w:rsidP="00D16425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</w:rPr>
      </w:pPr>
    </w:p>
    <w:p w:rsidR="006F7EAF" w:rsidRPr="0038553F" w:rsidRDefault="008963BE" w:rsidP="00D1642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8553F">
        <w:rPr>
          <w:rFonts w:asciiTheme="minorHAnsi" w:hAnsiTheme="minorHAnsi" w:cs="Arial"/>
          <w:b/>
          <w:sz w:val="22"/>
          <w:szCs w:val="22"/>
        </w:rPr>
        <w:t>Meeting Notes By:</w:t>
      </w:r>
      <w:r w:rsidRPr="0038553F">
        <w:rPr>
          <w:rFonts w:asciiTheme="minorHAnsi" w:hAnsiTheme="minorHAnsi" w:cs="Arial"/>
          <w:sz w:val="22"/>
          <w:szCs w:val="22"/>
        </w:rPr>
        <w:t xml:space="preserve"> </w:t>
      </w:r>
      <w:r w:rsidR="004610D4" w:rsidRPr="0038553F">
        <w:rPr>
          <w:rFonts w:asciiTheme="minorHAnsi" w:hAnsiTheme="minorHAnsi" w:cs="Arial"/>
          <w:sz w:val="22"/>
          <w:szCs w:val="22"/>
        </w:rPr>
        <w:t>Allison Anderson, Vice Chair</w:t>
      </w:r>
    </w:p>
    <w:sectPr w:rsidR="006F7EAF" w:rsidRPr="0038553F" w:rsidSect="00215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46B0E5D"/>
    <w:multiLevelType w:val="multilevel"/>
    <w:tmpl w:val="398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E70C30"/>
    <w:multiLevelType w:val="hybridMultilevel"/>
    <w:tmpl w:val="74C088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E1F14"/>
    <w:multiLevelType w:val="hybridMultilevel"/>
    <w:tmpl w:val="E9C4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708A"/>
    <w:multiLevelType w:val="multilevel"/>
    <w:tmpl w:val="A76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F17C8B"/>
    <w:multiLevelType w:val="multilevel"/>
    <w:tmpl w:val="71B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5C34C2"/>
    <w:multiLevelType w:val="hybridMultilevel"/>
    <w:tmpl w:val="5F48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4206"/>
    <w:multiLevelType w:val="multilevel"/>
    <w:tmpl w:val="398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E96100"/>
    <w:multiLevelType w:val="hybridMultilevel"/>
    <w:tmpl w:val="AFF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21CB"/>
    <w:multiLevelType w:val="hybridMultilevel"/>
    <w:tmpl w:val="454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10A"/>
    <w:multiLevelType w:val="hybridMultilevel"/>
    <w:tmpl w:val="BEF66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7578D1"/>
    <w:multiLevelType w:val="hybridMultilevel"/>
    <w:tmpl w:val="5AEA1E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E5884"/>
    <w:multiLevelType w:val="hybridMultilevel"/>
    <w:tmpl w:val="120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7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6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EB"/>
    <w:rsid w:val="00001868"/>
    <w:rsid w:val="000153FC"/>
    <w:rsid w:val="0005164B"/>
    <w:rsid w:val="00053EE8"/>
    <w:rsid w:val="000555BB"/>
    <w:rsid w:val="00071310"/>
    <w:rsid w:val="00071874"/>
    <w:rsid w:val="000C79AA"/>
    <w:rsid w:val="000D3457"/>
    <w:rsid w:val="000D566F"/>
    <w:rsid w:val="000E048B"/>
    <w:rsid w:val="000F1D5D"/>
    <w:rsid w:val="000F3D70"/>
    <w:rsid w:val="000F55CF"/>
    <w:rsid w:val="0010000F"/>
    <w:rsid w:val="00100D35"/>
    <w:rsid w:val="001263AB"/>
    <w:rsid w:val="001519BA"/>
    <w:rsid w:val="00190090"/>
    <w:rsid w:val="001A2360"/>
    <w:rsid w:val="001B0B0A"/>
    <w:rsid w:val="001B2D5B"/>
    <w:rsid w:val="001B7254"/>
    <w:rsid w:val="001C1032"/>
    <w:rsid w:val="001E55BE"/>
    <w:rsid w:val="001E6745"/>
    <w:rsid w:val="001E7B6E"/>
    <w:rsid w:val="001F3BA1"/>
    <w:rsid w:val="001F7DA1"/>
    <w:rsid w:val="002058CF"/>
    <w:rsid w:val="0021253A"/>
    <w:rsid w:val="002151AE"/>
    <w:rsid w:val="00220710"/>
    <w:rsid w:val="00223AAE"/>
    <w:rsid w:val="00247D89"/>
    <w:rsid w:val="002721E0"/>
    <w:rsid w:val="00273958"/>
    <w:rsid w:val="00284E13"/>
    <w:rsid w:val="00296E0A"/>
    <w:rsid w:val="002A3A61"/>
    <w:rsid w:val="002C4C41"/>
    <w:rsid w:val="002D5A3C"/>
    <w:rsid w:val="002F2595"/>
    <w:rsid w:val="00301444"/>
    <w:rsid w:val="0031647D"/>
    <w:rsid w:val="00317338"/>
    <w:rsid w:val="00342177"/>
    <w:rsid w:val="003471A2"/>
    <w:rsid w:val="00352136"/>
    <w:rsid w:val="00354D24"/>
    <w:rsid w:val="00380914"/>
    <w:rsid w:val="0038553F"/>
    <w:rsid w:val="00387F93"/>
    <w:rsid w:val="0039250B"/>
    <w:rsid w:val="003A0C56"/>
    <w:rsid w:val="003A1A17"/>
    <w:rsid w:val="003A7A7F"/>
    <w:rsid w:val="003B5151"/>
    <w:rsid w:val="003D51C8"/>
    <w:rsid w:val="00400C01"/>
    <w:rsid w:val="004151E2"/>
    <w:rsid w:val="00425A38"/>
    <w:rsid w:val="00430E8E"/>
    <w:rsid w:val="00435DB4"/>
    <w:rsid w:val="0044768E"/>
    <w:rsid w:val="0045034E"/>
    <w:rsid w:val="00452C03"/>
    <w:rsid w:val="004610D4"/>
    <w:rsid w:val="00462FE5"/>
    <w:rsid w:val="00464367"/>
    <w:rsid w:val="0047437E"/>
    <w:rsid w:val="00475DA9"/>
    <w:rsid w:val="004874D9"/>
    <w:rsid w:val="0049687F"/>
    <w:rsid w:val="004C3869"/>
    <w:rsid w:val="004E2EA8"/>
    <w:rsid w:val="004E3F3F"/>
    <w:rsid w:val="004F115B"/>
    <w:rsid w:val="00501A52"/>
    <w:rsid w:val="005170BF"/>
    <w:rsid w:val="00532D59"/>
    <w:rsid w:val="005409D0"/>
    <w:rsid w:val="00555113"/>
    <w:rsid w:val="005555C7"/>
    <w:rsid w:val="005679FB"/>
    <w:rsid w:val="00570E06"/>
    <w:rsid w:val="00573D3B"/>
    <w:rsid w:val="00590938"/>
    <w:rsid w:val="00591587"/>
    <w:rsid w:val="005A101D"/>
    <w:rsid w:val="005A1D16"/>
    <w:rsid w:val="005A3409"/>
    <w:rsid w:val="005C05ED"/>
    <w:rsid w:val="005E51EE"/>
    <w:rsid w:val="005F0FB8"/>
    <w:rsid w:val="005F3DBB"/>
    <w:rsid w:val="005F6D1D"/>
    <w:rsid w:val="00606FB2"/>
    <w:rsid w:val="006308B2"/>
    <w:rsid w:val="0063239E"/>
    <w:rsid w:val="00636941"/>
    <w:rsid w:val="00642BC0"/>
    <w:rsid w:val="0064498D"/>
    <w:rsid w:val="00654A31"/>
    <w:rsid w:val="0065652C"/>
    <w:rsid w:val="00660AEA"/>
    <w:rsid w:val="006611DB"/>
    <w:rsid w:val="006674A3"/>
    <w:rsid w:val="006942AD"/>
    <w:rsid w:val="00697C9F"/>
    <w:rsid w:val="006F2BAE"/>
    <w:rsid w:val="006F7EAF"/>
    <w:rsid w:val="00702EFB"/>
    <w:rsid w:val="007052C3"/>
    <w:rsid w:val="00705DEC"/>
    <w:rsid w:val="00742A53"/>
    <w:rsid w:val="00746484"/>
    <w:rsid w:val="00754158"/>
    <w:rsid w:val="00756BE9"/>
    <w:rsid w:val="0076074F"/>
    <w:rsid w:val="00760EFA"/>
    <w:rsid w:val="00770907"/>
    <w:rsid w:val="007A3D16"/>
    <w:rsid w:val="007A7351"/>
    <w:rsid w:val="007B3A10"/>
    <w:rsid w:val="007C2409"/>
    <w:rsid w:val="007C4AE5"/>
    <w:rsid w:val="007D0A35"/>
    <w:rsid w:val="007D23A0"/>
    <w:rsid w:val="007D4B76"/>
    <w:rsid w:val="007D76EE"/>
    <w:rsid w:val="007E106B"/>
    <w:rsid w:val="007E49EB"/>
    <w:rsid w:val="0080788E"/>
    <w:rsid w:val="008111EB"/>
    <w:rsid w:val="008133C1"/>
    <w:rsid w:val="00826A08"/>
    <w:rsid w:val="00832456"/>
    <w:rsid w:val="00847C8B"/>
    <w:rsid w:val="008531C2"/>
    <w:rsid w:val="00855BEB"/>
    <w:rsid w:val="00857218"/>
    <w:rsid w:val="008667CB"/>
    <w:rsid w:val="008728AF"/>
    <w:rsid w:val="00876875"/>
    <w:rsid w:val="00877CD7"/>
    <w:rsid w:val="008830C1"/>
    <w:rsid w:val="008963BE"/>
    <w:rsid w:val="008A3BC6"/>
    <w:rsid w:val="008A7920"/>
    <w:rsid w:val="008B7311"/>
    <w:rsid w:val="008D0B0A"/>
    <w:rsid w:val="008D3D5F"/>
    <w:rsid w:val="008D6580"/>
    <w:rsid w:val="008D7B4A"/>
    <w:rsid w:val="008E0322"/>
    <w:rsid w:val="00925322"/>
    <w:rsid w:val="009323D6"/>
    <w:rsid w:val="00942CC1"/>
    <w:rsid w:val="009641A7"/>
    <w:rsid w:val="0099175A"/>
    <w:rsid w:val="009B2120"/>
    <w:rsid w:val="009B39C6"/>
    <w:rsid w:val="009C65D0"/>
    <w:rsid w:val="009D079E"/>
    <w:rsid w:val="009E42B4"/>
    <w:rsid w:val="009F07C8"/>
    <w:rsid w:val="00A07E51"/>
    <w:rsid w:val="00A12BBC"/>
    <w:rsid w:val="00A31CB5"/>
    <w:rsid w:val="00A44467"/>
    <w:rsid w:val="00A46302"/>
    <w:rsid w:val="00A61D18"/>
    <w:rsid w:val="00A803B9"/>
    <w:rsid w:val="00A848ED"/>
    <w:rsid w:val="00A86071"/>
    <w:rsid w:val="00AA234B"/>
    <w:rsid w:val="00AD28C2"/>
    <w:rsid w:val="00AD5C64"/>
    <w:rsid w:val="00AE0AC7"/>
    <w:rsid w:val="00AF68D9"/>
    <w:rsid w:val="00B071F4"/>
    <w:rsid w:val="00B15EDD"/>
    <w:rsid w:val="00B24C25"/>
    <w:rsid w:val="00B36678"/>
    <w:rsid w:val="00B3683F"/>
    <w:rsid w:val="00B51378"/>
    <w:rsid w:val="00B60AE3"/>
    <w:rsid w:val="00B700AD"/>
    <w:rsid w:val="00B72282"/>
    <w:rsid w:val="00B76A9B"/>
    <w:rsid w:val="00B93B2F"/>
    <w:rsid w:val="00BA3D25"/>
    <w:rsid w:val="00BD446F"/>
    <w:rsid w:val="00BD6ADA"/>
    <w:rsid w:val="00BE089D"/>
    <w:rsid w:val="00BF12A4"/>
    <w:rsid w:val="00C00AF9"/>
    <w:rsid w:val="00C030CC"/>
    <w:rsid w:val="00C603C5"/>
    <w:rsid w:val="00C62574"/>
    <w:rsid w:val="00C7291E"/>
    <w:rsid w:val="00C81ACE"/>
    <w:rsid w:val="00C96E8F"/>
    <w:rsid w:val="00CA5AFC"/>
    <w:rsid w:val="00CB5CCE"/>
    <w:rsid w:val="00CB660C"/>
    <w:rsid w:val="00D01C0E"/>
    <w:rsid w:val="00D05284"/>
    <w:rsid w:val="00D05C3F"/>
    <w:rsid w:val="00D16425"/>
    <w:rsid w:val="00D221E3"/>
    <w:rsid w:val="00D2280B"/>
    <w:rsid w:val="00D437F3"/>
    <w:rsid w:val="00D5165B"/>
    <w:rsid w:val="00D64FE1"/>
    <w:rsid w:val="00D6505D"/>
    <w:rsid w:val="00D75D44"/>
    <w:rsid w:val="00DA6FDE"/>
    <w:rsid w:val="00DB6189"/>
    <w:rsid w:val="00DC0B59"/>
    <w:rsid w:val="00DD0919"/>
    <w:rsid w:val="00DD0F39"/>
    <w:rsid w:val="00DF4D9D"/>
    <w:rsid w:val="00E24FD2"/>
    <w:rsid w:val="00E31352"/>
    <w:rsid w:val="00E40C67"/>
    <w:rsid w:val="00E428D0"/>
    <w:rsid w:val="00E47392"/>
    <w:rsid w:val="00E60F51"/>
    <w:rsid w:val="00E612D6"/>
    <w:rsid w:val="00E775D4"/>
    <w:rsid w:val="00E85833"/>
    <w:rsid w:val="00E934B2"/>
    <w:rsid w:val="00EB27F2"/>
    <w:rsid w:val="00EB4BED"/>
    <w:rsid w:val="00EC2FC7"/>
    <w:rsid w:val="00EC4076"/>
    <w:rsid w:val="00ED6BAC"/>
    <w:rsid w:val="00EE3761"/>
    <w:rsid w:val="00EF69E6"/>
    <w:rsid w:val="00F10C92"/>
    <w:rsid w:val="00F13E76"/>
    <w:rsid w:val="00F1672A"/>
    <w:rsid w:val="00F16A1C"/>
    <w:rsid w:val="00F33B0B"/>
    <w:rsid w:val="00F60428"/>
    <w:rsid w:val="00F83327"/>
    <w:rsid w:val="00F8603C"/>
    <w:rsid w:val="00F93E35"/>
    <w:rsid w:val="00F94381"/>
    <w:rsid w:val="00FA45C2"/>
    <w:rsid w:val="00FB36F6"/>
    <w:rsid w:val="00FC28E2"/>
    <w:rsid w:val="00FC3497"/>
    <w:rsid w:val="00FC653D"/>
    <w:rsid w:val="00FC67EC"/>
    <w:rsid w:val="00FE391A"/>
    <w:rsid w:val="00FF0A8D"/>
    <w:rsid w:val="00FF1657"/>
    <w:rsid w:val="00FF56E8"/>
    <w:rsid w:val="00FF58DB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6813"/>
  <w15:docId w15:val="{63E86D65-DE12-4EBF-A953-CD95CCE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60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4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42A53"/>
  </w:style>
  <w:style w:type="paragraph" w:styleId="BalloonText">
    <w:name w:val="Balloon Text"/>
    <w:basedOn w:val="Normal"/>
    <w:link w:val="BalloonTextChar"/>
    <w:uiPriority w:val="99"/>
    <w:semiHidden/>
    <w:unhideWhenUsed/>
    <w:rsid w:val="0070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1A2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D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DBB"/>
    <w:rPr>
      <w:i/>
      <w:iCs/>
      <w:color w:val="4472C4" w:themeColor="accent1"/>
    </w:rPr>
  </w:style>
  <w:style w:type="paragraph" w:styleId="NoSpacing">
    <w:name w:val="No Spacing"/>
    <w:uiPriority w:val="1"/>
    <w:qFormat/>
    <w:rsid w:val="00BE0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7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6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0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7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sion@northvanp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Vlaar</dc:creator>
  <cp:lastModifiedBy>Corinna Bork</cp:lastModifiedBy>
  <cp:revision>4</cp:revision>
  <cp:lastPrinted>2019-01-10T21:31:00Z</cp:lastPrinted>
  <dcterms:created xsi:type="dcterms:W3CDTF">2019-10-16T15:29:00Z</dcterms:created>
  <dcterms:modified xsi:type="dcterms:W3CDTF">2019-10-16T15:33:00Z</dcterms:modified>
</cp:coreProperties>
</file>